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55" w:rsidRPr="00003B16" w:rsidRDefault="00003B16" w:rsidP="00CE3767">
      <w:pPr>
        <w:ind w:left="8080"/>
        <w:rPr>
          <w:lang w:val="en-US"/>
        </w:rPr>
      </w:pPr>
      <w:r>
        <w:rPr>
          <w:lang w:val="en-US"/>
        </w:rPr>
        <w:t xml:space="preserve"> </w:t>
      </w:r>
    </w:p>
    <w:p w:rsidR="00FE4655" w:rsidRDefault="00FE4655">
      <w:pPr>
        <w:ind w:left="34"/>
        <w:jc w:val="right"/>
        <w:rPr>
          <w:b/>
          <w:sz w:val="28"/>
          <w:szCs w:val="28"/>
          <w:lang w:val="uk-UA"/>
        </w:rPr>
      </w:pPr>
    </w:p>
    <w:p w:rsidR="00FE4655" w:rsidRDefault="00FE4655">
      <w:pPr>
        <w:ind w:left="34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МІНІСТЕРСТВО ОСВІТИ І НАУКИ</w:t>
      </w:r>
      <w:r w:rsidR="00CE3767" w:rsidRPr="00CE37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УКРАЇНИ</w:t>
      </w:r>
    </w:p>
    <w:p w:rsidR="00FE4655" w:rsidRDefault="00FE4655">
      <w:pPr>
        <w:ind w:left="34"/>
        <w:jc w:val="center"/>
        <w:rPr>
          <w:b/>
          <w:sz w:val="32"/>
          <w:szCs w:val="32"/>
          <w:lang w:val="uk-UA"/>
        </w:rPr>
      </w:pPr>
    </w:p>
    <w:p w:rsidR="0072122C" w:rsidRDefault="00FE4655">
      <w:pPr>
        <w:ind w:left="3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</w:t>
      </w:r>
      <w:r w:rsidR="0072122C">
        <w:rPr>
          <w:b/>
          <w:sz w:val="28"/>
          <w:szCs w:val="28"/>
          <w:lang w:val="uk-UA"/>
        </w:rPr>
        <w:t>ВСЬКИЙ НАЦІОНАЛЬНИЙ ЕКОНОМІЧНИЙ</w:t>
      </w:r>
    </w:p>
    <w:p w:rsidR="00FE4655" w:rsidRPr="0072122C" w:rsidRDefault="00FE4655">
      <w:pPr>
        <w:ind w:left="3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УНІВЕРСИТЕТ</w:t>
      </w:r>
      <w:r w:rsidR="0072122C">
        <w:rPr>
          <w:b/>
          <w:sz w:val="28"/>
          <w:szCs w:val="28"/>
          <w:lang w:val="uk-UA"/>
        </w:rPr>
        <w:t xml:space="preserve"> ІМЕНІ СЕМЕНА КУЗНЕЦЯ</w:t>
      </w:r>
    </w:p>
    <w:p w:rsidR="00FE4655" w:rsidRDefault="00FE4655">
      <w:pPr>
        <w:ind w:left="34"/>
        <w:jc w:val="center"/>
        <w:rPr>
          <w:b/>
          <w:bCs/>
          <w:color w:val="000000"/>
          <w:spacing w:val="10"/>
          <w:sz w:val="28"/>
          <w:szCs w:val="28"/>
          <w:lang w:val="uk-UA"/>
        </w:rPr>
      </w:pPr>
    </w:p>
    <w:tbl>
      <w:tblPr>
        <w:tblW w:w="10172" w:type="dxa"/>
        <w:tblLook w:val="01E0"/>
      </w:tblPr>
      <w:tblGrid>
        <w:gridCol w:w="6912"/>
        <w:gridCol w:w="3260"/>
      </w:tblGrid>
      <w:tr w:rsidR="008A479C" w:rsidRPr="00DA3E1B" w:rsidTr="00DA3E1B">
        <w:trPr>
          <w:trHeight w:val="2889"/>
        </w:trPr>
        <w:tc>
          <w:tcPr>
            <w:tcW w:w="6912" w:type="dxa"/>
          </w:tcPr>
          <w:p w:rsidR="00374D3A" w:rsidRPr="00DA3E1B" w:rsidRDefault="00374D3A" w:rsidP="00DA3E1B">
            <w:pPr>
              <w:snapToGrid w:val="0"/>
              <w:rPr>
                <w:b/>
                <w:bCs/>
                <w:i/>
                <w:color w:val="000000"/>
                <w:spacing w:val="10"/>
                <w:sz w:val="24"/>
                <w:szCs w:val="24"/>
              </w:rPr>
            </w:pPr>
            <w:r w:rsidRPr="00DA3E1B">
              <w:rPr>
                <w:b/>
                <w:bCs/>
                <w:i/>
                <w:color w:val="000000"/>
                <w:spacing w:val="10"/>
                <w:sz w:val="24"/>
                <w:szCs w:val="24"/>
              </w:rPr>
              <w:t>Нет плохих профессий,</w:t>
            </w:r>
          </w:p>
          <w:p w:rsidR="00374D3A" w:rsidRPr="00DA3E1B" w:rsidRDefault="00374D3A" w:rsidP="00374D3A">
            <w:pPr>
              <w:rPr>
                <w:b/>
                <w:bCs/>
                <w:i/>
                <w:color w:val="000000"/>
                <w:spacing w:val="10"/>
                <w:sz w:val="24"/>
                <w:szCs w:val="24"/>
              </w:rPr>
            </w:pPr>
            <w:r w:rsidRPr="00DA3E1B">
              <w:rPr>
                <w:b/>
                <w:bCs/>
                <w:i/>
                <w:color w:val="000000"/>
                <w:spacing w:val="10"/>
                <w:sz w:val="24"/>
                <w:szCs w:val="24"/>
              </w:rPr>
              <w:t>но есть такие,</w:t>
            </w:r>
          </w:p>
          <w:p w:rsidR="00374D3A" w:rsidRPr="00DA3E1B" w:rsidRDefault="00374D3A" w:rsidP="00374D3A">
            <w:pPr>
              <w:rPr>
                <w:b/>
                <w:bCs/>
                <w:i/>
                <w:color w:val="000000"/>
                <w:spacing w:val="10"/>
                <w:sz w:val="24"/>
                <w:szCs w:val="24"/>
              </w:rPr>
            </w:pPr>
            <w:r w:rsidRPr="00DA3E1B">
              <w:rPr>
                <w:b/>
                <w:bCs/>
                <w:i/>
                <w:color w:val="000000"/>
                <w:spacing w:val="10"/>
                <w:sz w:val="24"/>
                <w:szCs w:val="24"/>
              </w:rPr>
              <w:t>которые мы уступаем другим.</w:t>
            </w:r>
          </w:p>
          <w:p w:rsidR="00374D3A" w:rsidRPr="00DA3E1B" w:rsidRDefault="00374D3A" w:rsidP="00374D3A">
            <w:pPr>
              <w:rPr>
                <w:b/>
                <w:bCs/>
                <w:i/>
                <w:color w:val="000000"/>
                <w:spacing w:val="10"/>
                <w:sz w:val="24"/>
                <w:szCs w:val="24"/>
              </w:rPr>
            </w:pPr>
          </w:p>
          <w:p w:rsidR="008A479C" w:rsidRPr="00DA3E1B" w:rsidRDefault="00374D3A" w:rsidP="00374D3A">
            <w:pPr>
              <w:rPr>
                <w:b/>
                <w:bCs/>
                <w:color w:val="000000"/>
                <w:spacing w:val="10"/>
                <w:sz w:val="28"/>
                <w:szCs w:val="28"/>
                <w:lang w:val="uk-UA"/>
              </w:rPr>
            </w:pPr>
            <w:r w:rsidRPr="00DA3E1B">
              <w:rPr>
                <w:b/>
                <w:bCs/>
                <w:i/>
                <w:color w:val="000000"/>
                <w:spacing w:val="10"/>
                <w:sz w:val="24"/>
                <w:szCs w:val="24"/>
              </w:rPr>
              <w:t>М. Замакоис</w:t>
            </w:r>
          </w:p>
        </w:tc>
        <w:tc>
          <w:tcPr>
            <w:tcW w:w="3260" w:type="dxa"/>
          </w:tcPr>
          <w:p w:rsidR="008A479C" w:rsidRPr="00DA3E1B" w:rsidRDefault="00E0500F" w:rsidP="001805CA">
            <w:pPr>
              <w:rPr>
                <w:b/>
                <w:bCs/>
                <w:color w:val="000000"/>
                <w:spacing w:val="1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spacing w:val="6"/>
                <w:sz w:val="28"/>
                <w:szCs w:val="28"/>
                <w:lang w:eastAsia="ru-RU"/>
              </w:rPr>
              <w:drawing>
                <wp:inline distT="0" distB="0" distL="0" distR="0">
                  <wp:extent cx="1590675" cy="1581150"/>
                  <wp:effectExtent l="0" t="0" r="0" b="0"/>
                  <wp:docPr id="1" name="Рисунок 1" descr="hneukuzn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neukuzn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655" w:rsidRPr="005600E7" w:rsidRDefault="00FE4655" w:rsidP="00B60A9A">
      <w:pPr>
        <w:widowControl/>
        <w:autoSpaceDE/>
        <w:spacing w:line="140" w:lineRule="atLeast"/>
        <w:jc w:val="center"/>
        <w:rPr>
          <w:b/>
          <w:bCs/>
          <w:color w:val="000000"/>
          <w:sz w:val="28"/>
          <w:szCs w:val="28"/>
          <w:vertAlign w:val="subscript"/>
          <w:lang w:val="uk-UA"/>
        </w:rPr>
      </w:pPr>
      <w:r w:rsidRPr="005600E7">
        <w:rPr>
          <w:b/>
          <w:bCs/>
          <w:color w:val="000000"/>
          <w:sz w:val="28"/>
          <w:szCs w:val="28"/>
          <w:vertAlign w:val="subscript"/>
          <w:lang w:val="uk-UA"/>
        </w:rPr>
        <w:t>61</w:t>
      </w:r>
      <w:r w:rsidRPr="005600E7">
        <w:rPr>
          <w:b/>
          <w:bCs/>
          <w:color w:val="000000"/>
          <w:sz w:val="28"/>
          <w:szCs w:val="28"/>
          <w:vertAlign w:val="subscript"/>
        </w:rPr>
        <w:t>166</w:t>
      </w:r>
      <w:r w:rsidRPr="005600E7">
        <w:rPr>
          <w:b/>
          <w:bCs/>
          <w:color w:val="000000"/>
          <w:sz w:val="28"/>
          <w:szCs w:val="28"/>
          <w:vertAlign w:val="subscript"/>
          <w:lang w:val="uk-UA"/>
        </w:rPr>
        <w:t xml:space="preserve">, м. Харків, пр. </w:t>
      </w:r>
      <w:r w:rsidR="00003B16">
        <w:rPr>
          <w:b/>
          <w:bCs/>
          <w:color w:val="000000"/>
          <w:sz w:val="28"/>
          <w:szCs w:val="28"/>
          <w:vertAlign w:val="subscript"/>
          <w:lang w:val="uk-UA"/>
        </w:rPr>
        <w:t>Науки</w:t>
      </w:r>
      <w:r w:rsidRPr="005600E7">
        <w:rPr>
          <w:b/>
          <w:bCs/>
          <w:color w:val="000000"/>
          <w:sz w:val="28"/>
          <w:szCs w:val="28"/>
          <w:vertAlign w:val="subscript"/>
          <w:lang w:val="uk-UA"/>
        </w:rPr>
        <w:t>, 9</w:t>
      </w:r>
      <w:r w:rsidR="00003B16">
        <w:rPr>
          <w:b/>
          <w:bCs/>
          <w:color w:val="000000"/>
          <w:sz w:val="28"/>
          <w:szCs w:val="28"/>
          <w:vertAlign w:val="subscript"/>
          <w:lang w:val="uk-UA"/>
        </w:rPr>
        <w:t>-А</w:t>
      </w:r>
      <w:r w:rsidRPr="005600E7">
        <w:rPr>
          <w:b/>
          <w:bCs/>
          <w:color w:val="000000"/>
          <w:sz w:val="28"/>
          <w:szCs w:val="28"/>
          <w:vertAlign w:val="subscript"/>
          <w:lang w:val="uk-UA"/>
        </w:rPr>
        <w:t>,</w:t>
      </w:r>
    </w:p>
    <w:p w:rsidR="00B60A9A" w:rsidRPr="00E92A6B" w:rsidRDefault="00FE4655" w:rsidP="00B60A9A">
      <w:pPr>
        <w:widowControl/>
        <w:autoSpaceDE/>
        <w:spacing w:line="140" w:lineRule="atLeast"/>
        <w:jc w:val="center"/>
        <w:rPr>
          <w:b/>
          <w:bCs/>
          <w:color w:val="000000"/>
          <w:sz w:val="28"/>
          <w:szCs w:val="28"/>
          <w:vertAlign w:val="subscript"/>
        </w:rPr>
      </w:pPr>
      <w:r w:rsidRPr="005600E7">
        <w:rPr>
          <w:b/>
          <w:bCs/>
          <w:color w:val="000000"/>
          <w:sz w:val="28"/>
          <w:szCs w:val="28"/>
          <w:vertAlign w:val="subscript"/>
          <w:lang w:val="uk-UA"/>
        </w:rPr>
        <w:t>тел.: 702-07-17, 702-</w:t>
      </w:r>
      <w:r w:rsidR="00CE3767" w:rsidRPr="005600E7">
        <w:rPr>
          <w:b/>
          <w:bCs/>
          <w:color w:val="000000"/>
          <w:sz w:val="28"/>
          <w:szCs w:val="28"/>
          <w:vertAlign w:val="subscript"/>
          <w:lang w:val="uk-UA"/>
        </w:rPr>
        <w:t>04</w:t>
      </w:r>
      <w:r w:rsidRPr="005600E7">
        <w:rPr>
          <w:b/>
          <w:bCs/>
          <w:color w:val="000000"/>
          <w:sz w:val="28"/>
          <w:szCs w:val="28"/>
          <w:vertAlign w:val="subscript"/>
          <w:lang w:val="uk-UA"/>
        </w:rPr>
        <w:t>-</w:t>
      </w:r>
      <w:r w:rsidR="00CE3767" w:rsidRPr="005600E7">
        <w:rPr>
          <w:b/>
          <w:bCs/>
          <w:color w:val="000000"/>
          <w:sz w:val="28"/>
          <w:szCs w:val="28"/>
          <w:vertAlign w:val="subscript"/>
          <w:lang w:val="uk-UA"/>
        </w:rPr>
        <w:t>59</w:t>
      </w:r>
    </w:p>
    <w:p w:rsidR="00FE4655" w:rsidRPr="005600E7" w:rsidRDefault="00B60A9A" w:rsidP="00B60A9A">
      <w:pPr>
        <w:widowControl/>
        <w:autoSpaceDE/>
        <w:spacing w:line="140" w:lineRule="atLeast"/>
        <w:jc w:val="center"/>
        <w:rPr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vertAlign w:val="subscript"/>
          <w:lang w:val="en-US"/>
        </w:rPr>
        <w:t>www</w:t>
      </w:r>
      <w:r w:rsidRPr="00E92A6B">
        <w:rPr>
          <w:b/>
          <w:bCs/>
          <w:color w:val="000000"/>
          <w:sz w:val="28"/>
          <w:szCs w:val="28"/>
          <w:vertAlign w:val="subscript"/>
        </w:rPr>
        <w:t>.</w:t>
      </w:r>
      <w:r>
        <w:rPr>
          <w:b/>
          <w:bCs/>
          <w:color w:val="000000"/>
          <w:sz w:val="28"/>
          <w:szCs w:val="28"/>
          <w:vertAlign w:val="subscript"/>
          <w:lang w:val="en-US"/>
        </w:rPr>
        <w:t>hneu</w:t>
      </w:r>
      <w:r w:rsidRPr="00E92A6B">
        <w:rPr>
          <w:b/>
          <w:bCs/>
          <w:color w:val="000000"/>
          <w:sz w:val="28"/>
          <w:szCs w:val="28"/>
          <w:vertAlign w:val="subscript"/>
        </w:rPr>
        <w:t>.</w:t>
      </w:r>
      <w:r>
        <w:rPr>
          <w:b/>
          <w:bCs/>
          <w:color w:val="000000"/>
          <w:sz w:val="28"/>
          <w:szCs w:val="28"/>
          <w:vertAlign w:val="subscript"/>
          <w:lang w:val="en-US"/>
        </w:rPr>
        <w:t>edu</w:t>
      </w:r>
      <w:r w:rsidRPr="00E92A6B">
        <w:rPr>
          <w:b/>
          <w:bCs/>
          <w:color w:val="000000"/>
          <w:sz w:val="28"/>
          <w:szCs w:val="28"/>
          <w:vertAlign w:val="subscript"/>
        </w:rPr>
        <w:t>.</w:t>
      </w:r>
      <w:r>
        <w:rPr>
          <w:b/>
          <w:bCs/>
          <w:color w:val="000000"/>
          <w:sz w:val="28"/>
          <w:szCs w:val="28"/>
          <w:vertAlign w:val="subscript"/>
          <w:lang w:val="en-US"/>
        </w:rPr>
        <w:t>ua</w:t>
      </w:r>
    </w:p>
    <w:p w:rsidR="00FE4655" w:rsidRPr="005600E7" w:rsidRDefault="00FE4655">
      <w:pPr>
        <w:widowControl/>
        <w:pBdr>
          <w:bottom w:val="single" w:sz="8" w:space="1" w:color="000000"/>
        </w:pBdr>
        <w:autoSpaceDE/>
        <w:jc w:val="center"/>
        <w:rPr>
          <w:bCs/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spacing w:line="312" w:lineRule="auto"/>
        <w:jc w:val="center"/>
        <w:rPr>
          <w:bCs/>
          <w:color w:val="000000"/>
          <w:spacing w:val="10"/>
          <w:sz w:val="32"/>
          <w:szCs w:val="32"/>
          <w:lang w:val="uk-UA"/>
        </w:rPr>
      </w:pPr>
    </w:p>
    <w:p w:rsidR="00FE4655" w:rsidRDefault="00FE4655">
      <w:pPr>
        <w:shd w:val="clear" w:color="auto" w:fill="FFFFFF"/>
        <w:spacing w:line="312" w:lineRule="auto"/>
        <w:jc w:val="center"/>
        <w:rPr>
          <w:b/>
          <w:bCs/>
          <w:color w:val="000000"/>
          <w:spacing w:val="10"/>
          <w:sz w:val="52"/>
          <w:szCs w:val="52"/>
          <w:lang w:val="uk-UA"/>
        </w:rPr>
      </w:pPr>
      <w:r>
        <w:rPr>
          <w:b/>
          <w:bCs/>
          <w:color w:val="000000"/>
          <w:spacing w:val="10"/>
          <w:sz w:val="52"/>
          <w:szCs w:val="52"/>
          <w:lang w:val="uk-UA"/>
        </w:rPr>
        <w:t>ЩОДЕННИК ПРАКТИКИ</w:t>
      </w:r>
    </w:p>
    <w:p w:rsidR="00FE4655" w:rsidRPr="00CE3767" w:rsidRDefault="00FE4655" w:rsidP="00CE3767">
      <w:pPr>
        <w:rPr>
          <w:sz w:val="28"/>
          <w:szCs w:val="28"/>
        </w:rPr>
      </w:pPr>
    </w:p>
    <w:p w:rsidR="00FE4655" w:rsidRDefault="00FE4655">
      <w:pPr>
        <w:rPr>
          <w:sz w:val="28"/>
          <w:szCs w:val="28"/>
        </w:rPr>
      </w:pPr>
    </w:p>
    <w:p w:rsidR="00FE4655" w:rsidRDefault="00FE4655">
      <w:pPr>
        <w:rPr>
          <w:sz w:val="28"/>
          <w:szCs w:val="28"/>
          <w:lang w:val="uk-UA"/>
        </w:rPr>
      </w:pPr>
      <w:r>
        <w:rPr>
          <w:sz w:val="28"/>
          <w:szCs w:val="28"/>
        </w:rPr>
        <w:t>студента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_</w:t>
      </w:r>
      <w:r>
        <w:rPr>
          <w:sz w:val="28"/>
          <w:szCs w:val="28"/>
          <w:lang w:val="uk-UA"/>
        </w:rPr>
        <w:t>___________________________________________________________</w:t>
      </w:r>
    </w:p>
    <w:p w:rsidR="00FE4655" w:rsidRDefault="00FE465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(прізвище, ім’</w:t>
      </w:r>
      <w:r>
        <w:rPr>
          <w:sz w:val="24"/>
          <w:szCs w:val="24"/>
        </w:rPr>
        <w:t>я</w:t>
      </w:r>
      <w:r>
        <w:rPr>
          <w:sz w:val="24"/>
          <w:szCs w:val="24"/>
          <w:lang w:val="uk-UA"/>
        </w:rPr>
        <w:t>, по батькові)</w:t>
      </w:r>
    </w:p>
    <w:p w:rsidR="00FE4655" w:rsidRDefault="00FE46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___________________________________________________________</w:t>
      </w:r>
    </w:p>
    <w:p w:rsidR="00FE4655" w:rsidRDefault="00FE4655">
      <w:pPr>
        <w:rPr>
          <w:sz w:val="28"/>
          <w:szCs w:val="28"/>
        </w:rPr>
      </w:pPr>
    </w:p>
    <w:p w:rsidR="00CE3767" w:rsidRDefault="00CE37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кафедра_____________________________________________________________</w:t>
      </w:r>
    </w:p>
    <w:p w:rsidR="00CE3767" w:rsidRDefault="00CE3767">
      <w:pPr>
        <w:rPr>
          <w:sz w:val="28"/>
          <w:szCs w:val="28"/>
          <w:lang w:val="uk-UA"/>
        </w:rPr>
      </w:pPr>
    </w:p>
    <w:p w:rsidR="00CE3767" w:rsidRDefault="00CE37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освітньо-кваліфікаційний рівень________________________________________</w:t>
      </w:r>
    </w:p>
    <w:p w:rsidR="00CE3767" w:rsidRDefault="00CE3767">
      <w:pPr>
        <w:rPr>
          <w:sz w:val="28"/>
          <w:szCs w:val="28"/>
          <w:lang w:val="uk-UA"/>
        </w:rPr>
      </w:pPr>
    </w:p>
    <w:p w:rsidR="00CE3767" w:rsidRDefault="00CE37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/спеціальність________________________________________</w:t>
      </w:r>
    </w:p>
    <w:p w:rsidR="00CE3767" w:rsidRPr="00CE3767" w:rsidRDefault="00CE3767">
      <w:pPr>
        <w:rPr>
          <w:sz w:val="24"/>
          <w:szCs w:val="24"/>
          <w:lang w:val="uk-UA"/>
        </w:rPr>
      </w:pPr>
      <w:r w:rsidRPr="00CE3767">
        <w:rPr>
          <w:sz w:val="24"/>
          <w:szCs w:val="24"/>
          <w:lang w:val="uk-UA"/>
        </w:rPr>
        <w:t xml:space="preserve">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</w:t>
      </w:r>
      <w:r w:rsidRPr="00CE3767">
        <w:rPr>
          <w:sz w:val="24"/>
          <w:szCs w:val="24"/>
          <w:lang w:val="uk-UA"/>
        </w:rPr>
        <w:t>(шифр і назва)</w:t>
      </w:r>
    </w:p>
    <w:p w:rsidR="00FE4655" w:rsidRDefault="00FE46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___________________________, група _______________________________</w:t>
      </w:r>
    </w:p>
    <w:p w:rsidR="00FE4655" w:rsidRDefault="00FE4655">
      <w:pPr>
        <w:rPr>
          <w:sz w:val="28"/>
          <w:szCs w:val="28"/>
        </w:rPr>
      </w:pPr>
    </w:p>
    <w:p w:rsidR="00FE4655" w:rsidRDefault="00FE4655"/>
    <w:p w:rsidR="00FE4655" w:rsidRDefault="00FE4655"/>
    <w:p w:rsidR="00FE4655" w:rsidRDefault="00FE4655"/>
    <w:p w:rsidR="00FE4655" w:rsidRDefault="00FE4655"/>
    <w:p w:rsidR="00FE4655" w:rsidRDefault="00FE4655"/>
    <w:p w:rsidR="00FE4655" w:rsidRDefault="00FE4655"/>
    <w:p w:rsidR="00FE4655" w:rsidRDefault="00FE4655"/>
    <w:p w:rsidR="00FE4655" w:rsidRDefault="00FE4655">
      <w:pPr>
        <w:jc w:val="center"/>
        <w:rPr>
          <w:lang w:val="uk-UA"/>
        </w:rPr>
      </w:pPr>
    </w:p>
    <w:p w:rsidR="00FE4655" w:rsidRDefault="00FE4655"/>
    <w:p w:rsidR="00FE4655" w:rsidRDefault="00FE4655">
      <w:pPr>
        <w:sectPr w:rsidR="00FE4655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FE4655" w:rsidRDefault="00FE4655">
      <w:pPr>
        <w:shd w:val="clear" w:color="auto" w:fill="FFFFFF"/>
        <w:ind w:right="38"/>
        <w:jc w:val="center"/>
        <w:rPr>
          <w:b/>
          <w:color w:val="000000"/>
          <w:spacing w:val="4"/>
          <w:sz w:val="24"/>
          <w:szCs w:val="24"/>
          <w:lang w:val="uk-UA"/>
        </w:rPr>
      </w:pPr>
      <w:r>
        <w:rPr>
          <w:b/>
          <w:color w:val="000000"/>
          <w:spacing w:val="4"/>
          <w:sz w:val="24"/>
          <w:szCs w:val="24"/>
          <w:lang w:val="uk-UA"/>
        </w:rPr>
        <w:lastRenderedPageBreak/>
        <w:t>РОЗПОРЯДЖЕННЯ  НА  ПРАКТИКУ</w:t>
      </w:r>
    </w:p>
    <w:p w:rsidR="00FE4655" w:rsidRDefault="00FE4655">
      <w:pPr>
        <w:spacing w:after="11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81"/>
      </w:tblGrid>
      <w:tr w:rsidR="00FE4655">
        <w:trPr>
          <w:trHeight w:val="2457"/>
        </w:trPr>
        <w:tc>
          <w:tcPr>
            <w:tcW w:w="9681" w:type="dxa"/>
            <w:tcBorders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FE4655" w:rsidRDefault="00FE465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Студент  _________________________________________________________________________</w:t>
            </w:r>
          </w:p>
          <w:p w:rsidR="00FE4655" w:rsidRDefault="00FE4655">
            <w:pPr>
              <w:shd w:val="clear" w:color="auto" w:fill="FFFFFF"/>
              <w:spacing w:line="312" w:lineRule="auto"/>
              <w:jc w:val="center"/>
              <w:rPr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color w:val="000000"/>
                <w:spacing w:val="5"/>
                <w:sz w:val="24"/>
                <w:szCs w:val="24"/>
                <w:lang w:val="uk-UA"/>
              </w:rPr>
              <w:t>(прізвище, ім'я, по батькові)</w:t>
            </w:r>
          </w:p>
          <w:p w:rsidR="00FE4655" w:rsidRDefault="00FE4655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color w:val="000000"/>
                <w:spacing w:val="1"/>
                <w:sz w:val="24"/>
                <w:szCs w:val="24"/>
                <w:lang w:val="uk-UA"/>
              </w:rPr>
              <w:t>направляється на ______________________________________________________ практику в</w:t>
            </w:r>
          </w:p>
          <w:p w:rsidR="00FE4655" w:rsidRDefault="00FE4655">
            <w:pPr>
              <w:shd w:val="clear" w:color="auto" w:fill="FFFFFF"/>
              <w:spacing w:line="312" w:lineRule="auto"/>
              <w:jc w:val="center"/>
              <w:rPr>
                <w:color w:val="000000"/>
                <w:spacing w:val="4"/>
                <w:sz w:val="22"/>
                <w:szCs w:val="22"/>
                <w:lang w:val="uk-UA"/>
              </w:rPr>
            </w:pPr>
            <w:r>
              <w:rPr>
                <w:color w:val="000000"/>
                <w:spacing w:val="4"/>
                <w:sz w:val="22"/>
                <w:szCs w:val="22"/>
                <w:lang w:val="uk-UA"/>
              </w:rPr>
              <w:t>(вид практики)</w:t>
            </w:r>
          </w:p>
          <w:p w:rsidR="00FE4655" w:rsidRDefault="00FE4655">
            <w:pPr>
              <w:shd w:val="clear" w:color="auto" w:fill="FFFFFF"/>
              <w:spacing w:line="312" w:lineRule="auto"/>
              <w:rPr>
                <w:color w:val="000000"/>
                <w:spacing w:val="7"/>
                <w:sz w:val="24"/>
                <w:szCs w:val="24"/>
                <w:lang w:val="uk-UA"/>
              </w:rPr>
            </w:pPr>
            <w:r>
              <w:rPr>
                <w:color w:val="000000"/>
                <w:spacing w:val="7"/>
                <w:sz w:val="24"/>
                <w:szCs w:val="24"/>
                <w:lang w:val="uk-UA"/>
              </w:rPr>
              <w:t>місто__________________________ на _________________________________________</w:t>
            </w:r>
          </w:p>
          <w:p w:rsidR="00FE4655" w:rsidRDefault="00FE4655">
            <w:pPr>
              <w:shd w:val="clear" w:color="auto" w:fill="FFFFFF"/>
              <w:spacing w:line="312" w:lineRule="auto"/>
              <w:jc w:val="center"/>
              <w:rPr>
                <w:color w:val="000000"/>
                <w:spacing w:val="4"/>
                <w:sz w:val="22"/>
                <w:szCs w:val="22"/>
                <w:lang w:val="uk-UA"/>
              </w:rPr>
            </w:pPr>
            <w:r>
              <w:rPr>
                <w:color w:val="000000"/>
                <w:spacing w:val="4"/>
                <w:sz w:val="22"/>
                <w:szCs w:val="22"/>
                <w:lang w:val="uk-UA"/>
              </w:rPr>
              <w:t xml:space="preserve">                                                               (назва підприємства)</w:t>
            </w:r>
          </w:p>
        </w:tc>
      </w:tr>
      <w:tr w:rsidR="00FE4655">
        <w:trPr>
          <w:trHeight w:val="1814"/>
        </w:trPr>
        <w:tc>
          <w:tcPr>
            <w:tcW w:w="9681" w:type="dxa"/>
            <w:tcBorders>
              <w:top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tabs>
                <w:tab w:val="left" w:leader="underscore" w:pos="6614"/>
              </w:tabs>
              <w:snapToGrid w:val="0"/>
              <w:spacing w:before="120" w:line="312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Термін практики: з _______________________ по _____________________________ 20____р.</w:t>
            </w:r>
          </w:p>
          <w:p w:rsidR="00FE4655" w:rsidRDefault="00FE4655">
            <w:pPr>
              <w:shd w:val="clear" w:color="auto" w:fill="FFFFFF"/>
              <w:spacing w:line="312" w:lineRule="auto"/>
              <w:rPr>
                <w:color w:val="000000"/>
                <w:spacing w:val="6"/>
                <w:sz w:val="24"/>
                <w:szCs w:val="24"/>
                <w:lang w:val="uk-UA"/>
              </w:rPr>
            </w:pPr>
            <w:r>
              <w:rPr>
                <w:color w:val="000000"/>
                <w:spacing w:val="6"/>
                <w:sz w:val="24"/>
                <w:szCs w:val="24"/>
                <w:lang w:val="uk-UA"/>
              </w:rPr>
              <w:t xml:space="preserve">(включаючи проїзд туди й назад). </w:t>
            </w:r>
          </w:p>
          <w:p w:rsidR="00FE4655" w:rsidRDefault="00FE4655">
            <w:pPr>
              <w:shd w:val="clear" w:color="auto" w:fill="FFFFFF"/>
              <w:spacing w:line="312" w:lineRule="auto"/>
              <w:jc w:val="center"/>
              <w:rPr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Керівник практики від ВНЗ    _____________________________________________________   </w:t>
            </w:r>
            <w:r w:rsidR="003D5C22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       </w:t>
            </w:r>
            <w:r>
              <w:rPr>
                <w:color w:val="000000"/>
                <w:spacing w:val="5"/>
                <w:sz w:val="22"/>
                <w:szCs w:val="22"/>
                <w:lang w:val="uk-UA"/>
              </w:rPr>
              <w:t>(посада, прізвище,  ім'я, по  батькові)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                                      </w:t>
            </w:r>
          </w:p>
        </w:tc>
      </w:tr>
      <w:tr w:rsidR="00FE4655">
        <w:trPr>
          <w:trHeight w:val="1698"/>
        </w:trPr>
        <w:tc>
          <w:tcPr>
            <w:tcW w:w="9681" w:type="dxa"/>
            <w:tcBorders>
              <w:top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  <w:jc w:val="both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>
              <w:rPr>
                <w:color w:val="000000"/>
                <w:spacing w:val="-10"/>
                <w:sz w:val="22"/>
                <w:szCs w:val="22"/>
                <w:lang w:val="uk-UA"/>
              </w:rPr>
              <w:t xml:space="preserve">Печатка </w:t>
            </w:r>
          </w:p>
          <w:p w:rsidR="00FE4655" w:rsidRDefault="00FE4655">
            <w:pPr>
              <w:shd w:val="clear" w:color="auto" w:fill="FFFFFF"/>
              <w:spacing w:line="312" w:lineRule="auto"/>
              <w:jc w:val="both"/>
              <w:rPr>
                <w:color w:val="000000"/>
                <w:spacing w:val="-9"/>
                <w:sz w:val="24"/>
                <w:szCs w:val="24"/>
                <w:lang w:val="uk-UA"/>
              </w:rPr>
            </w:pPr>
            <w:r>
              <w:rPr>
                <w:color w:val="000000"/>
                <w:spacing w:val="-9"/>
                <w:sz w:val="22"/>
                <w:szCs w:val="22"/>
                <w:lang w:val="uk-UA"/>
              </w:rPr>
              <w:t xml:space="preserve">   вузу</w:t>
            </w:r>
            <w:r>
              <w:rPr>
                <w:color w:val="000000"/>
                <w:spacing w:val="-9"/>
                <w:sz w:val="24"/>
                <w:szCs w:val="24"/>
                <w:lang w:val="uk-UA"/>
              </w:rPr>
              <w:t xml:space="preserve"> </w:t>
            </w:r>
          </w:p>
          <w:p w:rsidR="00FE4655" w:rsidRDefault="00FE4655">
            <w:pPr>
              <w:shd w:val="clear" w:color="auto" w:fill="FFFFFF"/>
              <w:jc w:val="right"/>
              <w:rPr>
                <w:color w:val="000000"/>
                <w:spacing w:val="7"/>
                <w:sz w:val="24"/>
                <w:szCs w:val="24"/>
                <w:lang w:val="uk-UA"/>
              </w:rPr>
            </w:pPr>
            <w:r>
              <w:rPr>
                <w:color w:val="000000"/>
                <w:spacing w:val="7"/>
                <w:sz w:val="24"/>
                <w:szCs w:val="24"/>
                <w:lang w:val="uk-UA"/>
              </w:rPr>
              <w:t>Декан факультету________________________________________________</w:t>
            </w:r>
          </w:p>
          <w:p w:rsidR="00FE4655" w:rsidRDefault="00FE4655">
            <w:pPr>
              <w:shd w:val="clear" w:color="auto" w:fill="FFFFFF"/>
              <w:spacing w:line="312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(підпис,   прізвище,  ім'я,   по   батькові)</w:t>
            </w:r>
          </w:p>
        </w:tc>
      </w:tr>
      <w:tr w:rsidR="00FE4655">
        <w:trPr>
          <w:trHeight w:val="1281"/>
        </w:trPr>
        <w:tc>
          <w:tcPr>
            <w:tcW w:w="9681" w:type="dxa"/>
            <w:tcBorders>
              <w:top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before="240"/>
              <w:rPr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color w:val="000000"/>
                <w:spacing w:val="1"/>
                <w:sz w:val="24"/>
                <w:szCs w:val="24"/>
                <w:lang w:val="uk-UA"/>
              </w:rPr>
              <w:t>Керівник практики від підприємства________________________________________________</w:t>
            </w:r>
          </w:p>
          <w:p w:rsidR="00FE4655" w:rsidRDefault="00FE4655">
            <w:pPr>
              <w:shd w:val="clear" w:color="auto" w:fill="FFFFFF"/>
              <w:spacing w:line="312" w:lineRule="auto"/>
              <w:jc w:val="center"/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                                      (посада, прізвище, ім'я, по батькові)</w:t>
            </w:r>
          </w:p>
        </w:tc>
      </w:tr>
      <w:tr w:rsidR="00FE4655">
        <w:trPr>
          <w:trHeight w:val="2507"/>
        </w:trPr>
        <w:tc>
          <w:tcPr>
            <w:tcW w:w="9681" w:type="dxa"/>
            <w:tcBorders>
              <w:top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before="240" w:line="312" w:lineRule="auto"/>
              <w:rPr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color w:val="000000"/>
                <w:spacing w:val="3"/>
                <w:sz w:val="24"/>
                <w:szCs w:val="24"/>
                <w:lang w:val="uk-UA"/>
              </w:rPr>
              <w:t>Прибув на підприємство</w:t>
            </w:r>
          </w:p>
          <w:p w:rsidR="00FE4655" w:rsidRDefault="00FE4655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  <w:lang w:val="uk-UA"/>
              </w:rPr>
            </w:pPr>
            <w:r>
              <w:rPr>
                <w:color w:val="000000"/>
                <w:spacing w:val="2"/>
                <w:sz w:val="22"/>
                <w:szCs w:val="22"/>
                <w:lang w:val="uk-UA"/>
              </w:rPr>
              <w:t>Печатка</w:t>
            </w:r>
          </w:p>
          <w:p w:rsidR="00FE4655" w:rsidRDefault="00FE4655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підпри-</w:t>
            </w:r>
          </w:p>
          <w:p w:rsidR="00FE4655" w:rsidRDefault="00FE4655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ємства</w:t>
            </w:r>
          </w:p>
          <w:p w:rsidR="00FE4655" w:rsidRDefault="00FE4655">
            <w:pPr>
              <w:shd w:val="clear" w:color="auto" w:fill="FFFFFF"/>
              <w:spacing w:line="312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"____"_______________________20____р.</w:t>
            </w:r>
          </w:p>
        </w:tc>
      </w:tr>
      <w:tr w:rsidR="00FE4655">
        <w:trPr>
          <w:trHeight w:val="2962"/>
        </w:trPr>
        <w:tc>
          <w:tcPr>
            <w:tcW w:w="9681" w:type="dxa"/>
            <w:tcBorders>
              <w:top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  <w:jc w:val="center"/>
              <w:rPr>
                <w:color w:val="000000"/>
                <w:spacing w:val="7"/>
                <w:sz w:val="22"/>
                <w:szCs w:val="22"/>
                <w:lang w:val="uk-UA"/>
              </w:rPr>
            </w:pPr>
            <w:r>
              <w:rPr>
                <w:color w:val="000000"/>
                <w:spacing w:val="7"/>
                <w:sz w:val="22"/>
                <w:szCs w:val="22"/>
                <w:lang w:val="uk-UA"/>
              </w:rPr>
              <w:t>(посада, підпис, прізвище, ініціали відповідальної особи)</w:t>
            </w:r>
          </w:p>
          <w:p w:rsidR="00FE4655" w:rsidRDefault="00FE4655">
            <w:pPr>
              <w:shd w:val="clear" w:color="auto" w:fill="FFFFFF"/>
              <w:spacing w:line="312" w:lineRule="auto"/>
              <w:rPr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color w:val="000000"/>
                <w:spacing w:val="3"/>
                <w:sz w:val="24"/>
                <w:szCs w:val="24"/>
                <w:lang w:val="uk-UA"/>
              </w:rPr>
              <w:t>Вибув з підприємства</w:t>
            </w:r>
          </w:p>
          <w:p w:rsidR="00FE4655" w:rsidRDefault="00FE4655">
            <w:pPr>
              <w:shd w:val="clear" w:color="auto" w:fill="FFFFFF"/>
              <w:tabs>
                <w:tab w:val="left" w:leader="underscore" w:pos="6686"/>
              </w:tabs>
              <w:rPr>
                <w:color w:val="000000"/>
                <w:spacing w:val="1"/>
                <w:sz w:val="22"/>
                <w:szCs w:val="22"/>
                <w:lang w:val="uk-UA"/>
              </w:rPr>
            </w:pPr>
            <w:r>
              <w:rPr>
                <w:color w:val="000000"/>
                <w:spacing w:val="4"/>
                <w:sz w:val="22"/>
                <w:szCs w:val="22"/>
                <w:lang w:val="uk-UA"/>
              </w:rPr>
              <w:t>Печатка</w:t>
            </w:r>
            <w:r>
              <w:rPr>
                <w:color w:val="000000"/>
                <w:spacing w:val="4"/>
                <w:sz w:val="22"/>
                <w:szCs w:val="22"/>
                <w:lang w:val="uk-UA"/>
              </w:rPr>
              <w:br/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підпри-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br/>
            </w:r>
            <w:r>
              <w:rPr>
                <w:color w:val="000000"/>
                <w:spacing w:val="1"/>
                <w:sz w:val="22"/>
                <w:szCs w:val="22"/>
                <w:lang w:val="uk-UA"/>
              </w:rPr>
              <w:t>ємства</w:t>
            </w:r>
          </w:p>
          <w:p w:rsidR="00FE4655" w:rsidRDefault="00FE4655">
            <w:pPr>
              <w:shd w:val="clear" w:color="auto" w:fill="FFFFFF"/>
              <w:tabs>
                <w:tab w:val="left" w:leader="underscore" w:pos="6686"/>
              </w:tabs>
              <w:spacing w:line="312" w:lineRule="auto"/>
              <w:jc w:val="right"/>
              <w:rPr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FE4655" w:rsidRDefault="00FE4655">
            <w:pPr>
              <w:shd w:val="clear" w:color="auto" w:fill="FFFFFF"/>
              <w:tabs>
                <w:tab w:val="left" w:leader="underscore" w:pos="6686"/>
              </w:tabs>
              <w:spacing w:line="312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"____"______________________ 20____р.</w:t>
            </w:r>
          </w:p>
        </w:tc>
      </w:tr>
      <w:tr w:rsidR="00FE4655">
        <w:trPr>
          <w:trHeight w:val="693"/>
        </w:trPr>
        <w:tc>
          <w:tcPr>
            <w:tcW w:w="9681" w:type="dxa"/>
            <w:tcBorders>
              <w:top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  <w:jc w:val="center"/>
              <w:rPr>
                <w:color w:val="000000"/>
                <w:spacing w:val="2"/>
                <w:sz w:val="22"/>
                <w:szCs w:val="22"/>
                <w:lang w:val="uk-UA"/>
              </w:rPr>
            </w:pPr>
            <w:r>
              <w:rPr>
                <w:color w:val="000000"/>
                <w:spacing w:val="2"/>
                <w:sz w:val="22"/>
                <w:szCs w:val="22"/>
                <w:lang w:val="uk-UA"/>
              </w:rPr>
              <w:t>(посада,  підпис, прізвище,  ініціали  відповідальної  особи)</w:t>
            </w:r>
          </w:p>
          <w:p w:rsidR="00FE4655" w:rsidRPr="00CE3767" w:rsidRDefault="00FE4655">
            <w:pPr>
              <w:shd w:val="clear" w:color="auto" w:fill="FFFFFF"/>
              <w:spacing w:line="312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FE4655" w:rsidRDefault="00FE4655">
      <w:pPr>
        <w:rPr>
          <w:sz w:val="24"/>
          <w:szCs w:val="24"/>
          <w:lang w:val="uk-UA"/>
        </w:rPr>
        <w:sectPr w:rsidR="00FE4655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sz w:val="24"/>
          <w:szCs w:val="24"/>
          <w:lang w:val="uk-UA"/>
        </w:rPr>
        <w:t>2</w:t>
      </w:r>
    </w:p>
    <w:p w:rsidR="00FE4655" w:rsidRDefault="00FE4655">
      <w:pPr>
        <w:shd w:val="clear" w:color="auto" w:fill="FFFFFF"/>
        <w:spacing w:line="312" w:lineRule="auto"/>
        <w:jc w:val="center"/>
        <w:rPr>
          <w:b/>
          <w:color w:val="000000"/>
          <w:spacing w:val="7"/>
          <w:sz w:val="28"/>
          <w:szCs w:val="28"/>
          <w:lang w:val="uk-UA"/>
        </w:rPr>
      </w:pPr>
      <w:r>
        <w:rPr>
          <w:b/>
          <w:color w:val="000000"/>
          <w:spacing w:val="7"/>
          <w:sz w:val="28"/>
          <w:szCs w:val="28"/>
          <w:lang w:val="uk-UA"/>
        </w:rPr>
        <w:lastRenderedPageBreak/>
        <w:t>1. Основні положення практики</w:t>
      </w:r>
    </w:p>
    <w:p w:rsidR="00FE4655" w:rsidRDefault="00FE4655">
      <w:pPr>
        <w:shd w:val="clear" w:color="auto" w:fill="FFFFFF"/>
        <w:tabs>
          <w:tab w:val="left" w:pos="744"/>
        </w:tabs>
        <w:spacing w:line="312" w:lineRule="auto"/>
        <w:ind w:firstLine="336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-13"/>
          <w:sz w:val="28"/>
          <w:szCs w:val="28"/>
          <w:lang w:val="uk-UA"/>
        </w:rPr>
        <w:t>1.1.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 xml:space="preserve">Студент до відбуття на практику повинен </w:t>
      </w:r>
      <w:r w:rsidR="00A273DC">
        <w:rPr>
          <w:color w:val="000000"/>
          <w:spacing w:val="6"/>
          <w:sz w:val="28"/>
          <w:szCs w:val="28"/>
          <w:lang w:val="uk-UA"/>
        </w:rPr>
        <w:t>прослухати</w:t>
      </w:r>
      <w:r w:rsidR="00272B01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інструк</w:t>
      </w:r>
      <w:r>
        <w:rPr>
          <w:color w:val="000000"/>
          <w:spacing w:val="7"/>
          <w:sz w:val="28"/>
          <w:szCs w:val="28"/>
          <w:lang w:val="uk-UA"/>
        </w:rPr>
        <w:t>таж керівника практ</w:t>
      </w:r>
      <w:r w:rsidR="00272B01">
        <w:rPr>
          <w:color w:val="000000"/>
          <w:spacing w:val="7"/>
          <w:sz w:val="28"/>
          <w:szCs w:val="28"/>
          <w:lang w:val="uk-UA"/>
        </w:rPr>
        <w:t>ики та отримати:</w:t>
      </w:r>
    </w:p>
    <w:p w:rsidR="00FE4655" w:rsidRDefault="00FE4655">
      <w:pPr>
        <w:shd w:val="clear" w:color="auto" w:fill="FFFFFF"/>
        <w:tabs>
          <w:tab w:val="left" w:pos="638"/>
        </w:tabs>
        <w:spacing w:line="312" w:lineRule="auto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оформлений  щоденник;</w:t>
      </w:r>
    </w:p>
    <w:p w:rsidR="00FE4655" w:rsidRDefault="00FE4655">
      <w:pPr>
        <w:shd w:val="clear" w:color="auto" w:fill="FFFFFF"/>
        <w:tabs>
          <w:tab w:val="left" w:pos="638"/>
        </w:tabs>
        <w:spacing w:line="312" w:lineRule="auto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індивідуальні  завдання з </w:t>
      </w:r>
      <w:r>
        <w:rPr>
          <w:color w:val="000000"/>
          <w:spacing w:val="3"/>
          <w:sz w:val="28"/>
          <w:szCs w:val="28"/>
          <w:lang w:val="uk-UA"/>
        </w:rPr>
        <w:t>практики;</w:t>
      </w:r>
    </w:p>
    <w:p w:rsidR="00FE4655" w:rsidRDefault="00FE4655">
      <w:pPr>
        <w:shd w:val="clear" w:color="auto" w:fill="FFFFFF"/>
        <w:tabs>
          <w:tab w:val="left" w:pos="638"/>
        </w:tabs>
        <w:spacing w:line="312" w:lineRule="auto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два примірники календарного графіка проходження прак</w:t>
      </w:r>
      <w:r>
        <w:rPr>
          <w:color w:val="000000"/>
          <w:spacing w:val="6"/>
          <w:sz w:val="28"/>
          <w:szCs w:val="28"/>
          <w:lang w:val="uk-UA"/>
        </w:rPr>
        <w:t xml:space="preserve">тики (один — для студентів і один — для керівника практики від </w:t>
      </w:r>
      <w:r>
        <w:rPr>
          <w:color w:val="000000"/>
          <w:spacing w:val="3"/>
          <w:sz w:val="28"/>
          <w:szCs w:val="28"/>
          <w:lang w:val="uk-UA"/>
        </w:rPr>
        <w:t>підприємства);</w:t>
      </w:r>
    </w:p>
    <w:p w:rsidR="00FE4655" w:rsidRDefault="00FE4655">
      <w:pPr>
        <w:shd w:val="clear" w:color="auto" w:fill="FFFFFF"/>
        <w:tabs>
          <w:tab w:val="left" w:pos="638"/>
        </w:tabs>
        <w:spacing w:line="312" w:lineRule="auto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направлення  на практику;</w:t>
      </w:r>
    </w:p>
    <w:p w:rsidR="00FE4655" w:rsidRDefault="00FE4655">
      <w:pPr>
        <w:shd w:val="clear" w:color="auto" w:fill="FFFFFF"/>
        <w:tabs>
          <w:tab w:val="left" w:pos="638"/>
        </w:tabs>
        <w:spacing w:line="312" w:lineRule="auto"/>
        <w:jc w:val="both"/>
        <w:rPr>
          <w:color w:val="000000"/>
          <w:spacing w:val="9"/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  <w:t>направлення  на поселення в гуртожиток  (у разі потреби).</w:t>
      </w:r>
    </w:p>
    <w:p w:rsidR="00FE4655" w:rsidRDefault="00FE4655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312" w:lineRule="auto"/>
        <w:ind w:firstLine="336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Студент, прибувши на підприємство, повинен подати керів</w:t>
      </w:r>
      <w:r>
        <w:rPr>
          <w:color w:val="000000"/>
          <w:spacing w:val="4"/>
          <w:sz w:val="28"/>
          <w:szCs w:val="28"/>
          <w:lang w:val="uk-UA"/>
        </w:rPr>
        <w:t xml:space="preserve">никові від підприємства щоденник, пройти інструктаж з техніки </w:t>
      </w:r>
      <w:r>
        <w:rPr>
          <w:color w:val="000000"/>
          <w:spacing w:val="6"/>
          <w:sz w:val="28"/>
          <w:szCs w:val="28"/>
          <w:lang w:val="uk-UA"/>
        </w:rPr>
        <w:t>безпеки й пожежної профілактики, ознайомитися з робочим міс</w:t>
      </w:r>
      <w:r>
        <w:rPr>
          <w:color w:val="000000"/>
          <w:spacing w:val="7"/>
          <w:sz w:val="28"/>
          <w:szCs w:val="28"/>
          <w:lang w:val="uk-UA"/>
        </w:rPr>
        <w:t>цем, правилами експлуатації устаткування та уточнити план про</w:t>
      </w:r>
      <w:r>
        <w:rPr>
          <w:color w:val="000000"/>
          <w:spacing w:val="4"/>
          <w:sz w:val="28"/>
          <w:szCs w:val="28"/>
          <w:lang w:val="uk-UA"/>
        </w:rPr>
        <w:t>ходження практики.</w:t>
      </w:r>
    </w:p>
    <w:p w:rsidR="00FE4655" w:rsidRDefault="00FE4655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312" w:lineRule="auto"/>
        <w:ind w:firstLine="336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Під час проходження практики студент зобов'язаний суво</w:t>
      </w:r>
      <w:r>
        <w:rPr>
          <w:color w:val="000000"/>
          <w:spacing w:val="2"/>
          <w:sz w:val="28"/>
          <w:szCs w:val="28"/>
          <w:lang w:val="uk-UA"/>
        </w:rPr>
        <w:t>ро додержувати правил внутрішнього розпорядку  підприємства.</w:t>
      </w:r>
    </w:p>
    <w:p w:rsidR="00FE4655" w:rsidRDefault="00FE4655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312" w:lineRule="auto"/>
        <w:ind w:firstLine="336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Звіт про практику студент складає відповідно до календар</w:t>
      </w:r>
      <w:r>
        <w:rPr>
          <w:color w:val="000000"/>
          <w:spacing w:val="6"/>
          <w:sz w:val="28"/>
          <w:szCs w:val="28"/>
          <w:lang w:val="uk-UA"/>
        </w:rPr>
        <w:t>ного графіка проходження практики й додаткових вказівок керів</w:t>
      </w:r>
      <w:r>
        <w:rPr>
          <w:color w:val="000000"/>
          <w:spacing w:val="5"/>
          <w:sz w:val="28"/>
          <w:szCs w:val="28"/>
          <w:lang w:val="uk-UA"/>
        </w:rPr>
        <w:t xml:space="preserve">ників практики від </w:t>
      </w:r>
      <w:r w:rsidR="003C3D73">
        <w:rPr>
          <w:color w:val="000000"/>
          <w:spacing w:val="5"/>
          <w:sz w:val="28"/>
          <w:szCs w:val="28"/>
          <w:lang w:val="uk-UA"/>
        </w:rPr>
        <w:t>ХНЕУ</w:t>
      </w:r>
      <w:r>
        <w:rPr>
          <w:color w:val="000000"/>
          <w:spacing w:val="5"/>
          <w:sz w:val="28"/>
          <w:szCs w:val="28"/>
          <w:lang w:val="uk-UA"/>
        </w:rPr>
        <w:t xml:space="preserve"> й від підприємства.</w:t>
      </w:r>
    </w:p>
    <w:p w:rsidR="00FE4655" w:rsidRDefault="00A273DC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312" w:lineRule="auto"/>
        <w:ind w:firstLine="336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П</w:t>
      </w:r>
      <w:r w:rsidR="00FE4655">
        <w:rPr>
          <w:color w:val="000000"/>
          <w:spacing w:val="3"/>
          <w:sz w:val="28"/>
          <w:szCs w:val="28"/>
          <w:lang w:val="uk-UA"/>
        </w:rPr>
        <w:t xml:space="preserve">рактика студента оцінюється за </w:t>
      </w:r>
      <w:r>
        <w:rPr>
          <w:color w:val="000000"/>
          <w:spacing w:val="3"/>
          <w:sz w:val="28"/>
          <w:szCs w:val="28"/>
          <w:lang w:val="uk-UA"/>
        </w:rPr>
        <w:t>100-</w:t>
      </w:r>
      <w:r w:rsidR="00FE4655">
        <w:rPr>
          <w:color w:val="000000"/>
          <w:spacing w:val="3"/>
          <w:sz w:val="28"/>
          <w:szCs w:val="28"/>
          <w:lang w:val="uk-UA"/>
        </w:rPr>
        <w:t>бальною</w:t>
      </w:r>
      <w:r w:rsidR="00FE4655">
        <w:rPr>
          <w:color w:val="000000"/>
          <w:spacing w:val="7"/>
          <w:sz w:val="28"/>
          <w:szCs w:val="28"/>
          <w:lang w:val="uk-UA"/>
        </w:rPr>
        <w:t xml:space="preserve"> системою й  враховується при призначенні стипендії нарівні </w:t>
      </w:r>
      <w:r w:rsidR="00FE4655">
        <w:rPr>
          <w:color w:val="000000"/>
          <w:spacing w:val="4"/>
          <w:sz w:val="28"/>
          <w:szCs w:val="28"/>
          <w:lang w:val="uk-UA"/>
        </w:rPr>
        <w:t>з іншими дисциплінами навчального плану.</w:t>
      </w:r>
    </w:p>
    <w:p w:rsidR="00FE4655" w:rsidRDefault="00FE4655">
      <w:pPr>
        <w:shd w:val="clear" w:color="auto" w:fill="FFFFFF"/>
        <w:tabs>
          <w:tab w:val="left" w:pos="782"/>
        </w:tabs>
        <w:spacing w:line="312" w:lineRule="auto"/>
        <w:ind w:firstLine="322"/>
        <w:jc w:val="both"/>
        <w:rPr>
          <w:color w:val="000000"/>
          <w:spacing w:val="9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1.6.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7"/>
          <w:sz w:val="28"/>
          <w:szCs w:val="28"/>
          <w:lang w:val="uk-UA"/>
        </w:rPr>
        <w:t>Студент, що не виконав вимог практики й дістав негатив</w:t>
      </w:r>
      <w:r>
        <w:rPr>
          <w:color w:val="000000"/>
          <w:spacing w:val="8"/>
          <w:sz w:val="28"/>
          <w:szCs w:val="28"/>
          <w:lang w:val="uk-UA"/>
        </w:rPr>
        <w:t xml:space="preserve">ний відгук про роботу або незадовільну оцінку під час захисту </w:t>
      </w:r>
      <w:r>
        <w:rPr>
          <w:color w:val="000000"/>
          <w:spacing w:val="9"/>
          <w:sz w:val="28"/>
          <w:szCs w:val="28"/>
          <w:lang w:val="uk-UA"/>
        </w:rPr>
        <w:t>звіту, направляється повторно на практику під час канікул.</w:t>
      </w: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rPr>
          <w:sz w:val="28"/>
          <w:szCs w:val="28"/>
          <w:lang w:val="uk-UA"/>
        </w:rPr>
      </w:pPr>
    </w:p>
    <w:p w:rsidR="00FE4655" w:rsidRDefault="00FE4655">
      <w:pPr>
        <w:shd w:val="clear" w:color="auto" w:fill="FFFFFF"/>
        <w:tabs>
          <w:tab w:val="left" w:pos="782"/>
        </w:tabs>
        <w:spacing w:line="197" w:lineRule="exact"/>
        <w:ind w:left="58" w:firstLine="322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</w:p>
    <w:p w:rsidR="003D5C22" w:rsidRPr="003D5C22" w:rsidRDefault="003D5C22" w:rsidP="003D5C22">
      <w:pPr>
        <w:ind w:left="360"/>
        <w:jc w:val="center"/>
        <w:rPr>
          <w:sz w:val="28"/>
          <w:szCs w:val="28"/>
          <w:lang w:val="uk-UA"/>
        </w:rPr>
      </w:pPr>
      <w:r w:rsidRPr="003D5C22">
        <w:rPr>
          <w:b/>
          <w:sz w:val="28"/>
          <w:szCs w:val="28"/>
          <w:lang w:val="uk-UA"/>
        </w:rPr>
        <w:lastRenderedPageBreak/>
        <w:t>2. Календарний графік проходження практики</w:t>
      </w:r>
    </w:p>
    <w:p w:rsidR="003D5C22" w:rsidRDefault="003D5C22" w:rsidP="003D5C22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10221" w:type="dxa"/>
        <w:tblInd w:w="93" w:type="dxa"/>
        <w:tblLook w:val="0000"/>
      </w:tblPr>
      <w:tblGrid>
        <w:gridCol w:w="417"/>
        <w:gridCol w:w="3142"/>
        <w:gridCol w:w="320"/>
        <w:gridCol w:w="320"/>
        <w:gridCol w:w="320"/>
        <w:gridCol w:w="320"/>
        <w:gridCol w:w="320"/>
        <w:gridCol w:w="320"/>
        <w:gridCol w:w="320"/>
        <w:gridCol w:w="376"/>
        <w:gridCol w:w="376"/>
        <w:gridCol w:w="376"/>
        <w:gridCol w:w="376"/>
        <w:gridCol w:w="377"/>
        <w:gridCol w:w="376"/>
        <w:gridCol w:w="376"/>
        <w:gridCol w:w="376"/>
        <w:gridCol w:w="1413"/>
      </w:tblGrid>
      <w:tr w:rsidR="00E92A6B" w:rsidTr="00E92A6B">
        <w:trPr>
          <w:trHeight w:val="40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№ з/п</w:t>
            </w:r>
          </w:p>
        </w:tc>
        <w:tc>
          <w:tcPr>
            <w:tcW w:w="3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Назви робіт</w:t>
            </w:r>
          </w:p>
        </w:tc>
        <w:tc>
          <w:tcPr>
            <w:tcW w:w="524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Тижні проходження практики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Відмітки про виконання</w:t>
            </w:r>
          </w:p>
        </w:tc>
      </w:tr>
      <w:tr w:rsidR="00E92A6B" w:rsidTr="00E92A6B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2A6B" w:rsidRDefault="00E92A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2A6B" w:rsidRDefault="00E92A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92A6B" w:rsidRDefault="00E92A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2A6B" w:rsidRDefault="00E92A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2A6B" w:rsidTr="00E92A6B">
        <w:trPr>
          <w:trHeight w:val="2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2A6B" w:rsidRDefault="00E92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92A6B" w:rsidTr="00E92A6B">
        <w:trPr>
          <w:trHeight w:val="2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A6B" w:rsidRDefault="00E92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3D5C22" w:rsidRDefault="003D5C22" w:rsidP="003D5C22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Керівники практики:</w:t>
      </w:r>
    </w:p>
    <w:p w:rsidR="003D5C22" w:rsidRDefault="003D5C22" w:rsidP="003D5C22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вищого навчального закладу ______ _____________</w:t>
      </w:r>
    </w:p>
    <w:p w:rsidR="003D5C22" w:rsidRPr="00E92A6B" w:rsidRDefault="003D5C22" w:rsidP="003D5C22">
      <w:pPr>
        <w:ind w:left="360"/>
        <w:rPr>
          <w:sz w:val="16"/>
          <w:szCs w:val="16"/>
          <w:vertAlign w:val="superscript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</w:t>
      </w:r>
      <w:r w:rsidR="00E92A6B">
        <w:rPr>
          <w:sz w:val="16"/>
          <w:szCs w:val="16"/>
          <w:lang w:val="uk-UA"/>
        </w:rPr>
        <w:t xml:space="preserve">    </w:t>
      </w:r>
      <w:r w:rsidRPr="00E92A6B">
        <w:rPr>
          <w:sz w:val="16"/>
          <w:szCs w:val="16"/>
          <w:vertAlign w:val="superscript"/>
          <w:lang w:val="uk-UA"/>
        </w:rPr>
        <w:t xml:space="preserve">(підпис) </w:t>
      </w:r>
      <w:r w:rsidR="00E92A6B">
        <w:rPr>
          <w:sz w:val="16"/>
          <w:szCs w:val="16"/>
          <w:vertAlign w:val="superscript"/>
          <w:lang w:val="uk-UA"/>
        </w:rPr>
        <w:t xml:space="preserve">                 </w:t>
      </w:r>
      <w:r w:rsidRPr="00E92A6B">
        <w:rPr>
          <w:sz w:val="16"/>
          <w:szCs w:val="16"/>
          <w:vertAlign w:val="superscript"/>
          <w:lang w:val="uk-UA"/>
        </w:rPr>
        <w:t xml:space="preserve">  (прізвище та ініціали)</w:t>
      </w:r>
    </w:p>
    <w:p w:rsidR="003D5C22" w:rsidRDefault="003D5C22" w:rsidP="003D5C22">
      <w:pPr>
        <w:rPr>
          <w:sz w:val="22"/>
          <w:szCs w:val="22"/>
          <w:lang w:val="uk-UA"/>
        </w:rPr>
      </w:pPr>
    </w:p>
    <w:p w:rsidR="003D5C22" w:rsidRDefault="003D5C22" w:rsidP="003D5C2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від підприємства, організації, установи ______  _____________</w:t>
      </w:r>
    </w:p>
    <w:p w:rsidR="00FE4655" w:rsidRDefault="003D5C22" w:rsidP="00E92A6B">
      <w:pPr>
        <w:rPr>
          <w:sz w:val="24"/>
          <w:szCs w:val="24"/>
          <w:lang w:val="uk-UA"/>
        </w:rPr>
        <w:sectPr w:rsidR="00FE4655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</w:t>
      </w:r>
      <w:r w:rsidR="00E92A6B">
        <w:rPr>
          <w:sz w:val="16"/>
          <w:szCs w:val="16"/>
          <w:lang w:val="uk-UA"/>
        </w:rPr>
        <w:t xml:space="preserve">   </w:t>
      </w:r>
      <w:r w:rsidRPr="00E92A6B">
        <w:rPr>
          <w:sz w:val="16"/>
          <w:szCs w:val="16"/>
          <w:vertAlign w:val="superscript"/>
          <w:lang w:val="uk-UA"/>
        </w:rPr>
        <w:t xml:space="preserve">(підпис)    </w:t>
      </w:r>
      <w:r w:rsidR="00E92A6B">
        <w:rPr>
          <w:sz w:val="16"/>
          <w:szCs w:val="16"/>
          <w:vertAlign w:val="superscript"/>
          <w:lang w:val="uk-UA"/>
        </w:rPr>
        <w:t xml:space="preserve">                      </w:t>
      </w:r>
      <w:r w:rsidRPr="00E92A6B">
        <w:rPr>
          <w:sz w:val="16"/>
          <w:szCs w:val="16"/>
          <w:vertAlign w:val="superscript"/>
          <w:lang w:val="uk-UA"/>
        </w:rPr>
        <w:t xml:space="preserve"> (прізвище та ініціали</w:t>
      </w:r>
      <w:r w:rsidR="00E92A6B">
        <w:rPr>
          <w:sz w:val="16"/>
          <w:szCs w:val="16"/>
          <w:vertAlign w:val="superscript"/>
          <w:lang w:val="uk-UA"/>
        </w:rPr>
        <w:t xml:space="preserve">)                                                                                                                                       </w:t>
      </w:r>
      <w:r w:rsidR="00FE4655">
        <w:rPr>
          <w:sz w:val="24"/>
          <w:szCs w:val="24"/>
          <w:lang w:val="uk-UA"/>
        </w:rPr>
        <w:t>4</w:t>
      </w:r>
    </w:p>
    <w:p w:rsidR="00FB1685" w:rsidRDefault="00FB1685" w:rsidP="00FB1685">
      <w:pPr>
        <w:shd w:val="clear" w:color="auto" w:fill="FFFFFF"/>
        <w:spacing w:line="302" w:lineRule="exact"/>
        <w:ind w:left="82"/>
        <w:jc w:val="center"/>
        <w:rPr>
          <w:color w:val="000000"/>
          <w:spacing w:val="7"/>
          <w:sz w:val="28"/>
          <w:szCs w:val="28"/>
          <w:lang w:val="uk-UA"/>
        </w:rPr>
      </w:pPr>
      <w:r w:rsidRPr="00FB1685">
        <w:rPr>
          <w:b/>
          <w:color w:val="000000"/>
          <w:spacing w:val="7"/>
          <w:sz w:val="28"/>
          <w:szCs w:val="28"/>
          <w:lang w:val="uk-UA"/>
        </w:rPr>
        <w:lastRenderedPageBreak/>
        <w:t>3</w:t>
      </w:r>
      <w:r>
        <w:rPr>
          <w:b/>
          <w:color w:val="000000"/>
          <w:spacing w:val="7"/>
          <w:sz w:val="28"/>
          <w:szCs w:val="28"/>
          <w:lang w:val="uk-UA"/>
        </w:rPr>
        <w:t>. Робочі записи під час практики</w:t>
      </w:r>
    </w:p>
    <w:p w:rsidR="00FB1685" w:rsidRDefault="00FB1685" w:rsidP="006F0FCF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FCF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737F49" w:rsidRPr="00737F49" w:rsidRDefault="00737F49" w:rsidP="00737F49">
      <w:pPr>
        <w:shd w:val="clear" w:color="auto" w:fill="FFFFFF"/>
        <w:jc w:val="right"/>
        <w:rPr>
          <w:b/>
          <w:bCs/>
          <w:color w:val="000000"/>
          <w:spacing w:val="5"/>
          <w:sz w:val="24"/>
          <w:szCs w:val="24"/>
          <w:lang w:val="uk-UA"/>
        </w:rPr>
      </w:pPr>
      <w:r w:rsidRPr="00737F49">
        <w:rPr>
          <w:sz w:val="24"/>
          <w:szCs w:val="24"/>
          <w:lang w:val="uk-UA"/>
        </w:rPr>
        <w:t>5</w:t>
      </w:r>
    </w:p>
    <w:p w:rsidR="00FE4655" w:rsidRDefault="006F0FCF">
      <w:pPr>
        <w:shd w:val="clear" w:color="auto" w:fill="FFFFFF"/>
        <w:ind w:left="854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  <w:r>
        <w:rPr>
          <w:b/>
          <w:bCs/>
          <w:color w:val="000000"/>
          <w:spacing w:val="5"/>
          <w:sz w:val="28"/>
          <w:szCs w:val="28"/>
          <w:lang w:val="uk-UA"/>
        </w:rPr>
        <w:lastRenderedPageBreak/>
        <w:t>4</w:t>
      </w:r>
      <w:r w:rsidR="00FE4655">
        <w:rPr>
          <w:b/>
          <w:bCs/>
          <w:color w:val="000000"/>
          <w:spacing w:val="5"/>
          <w:sz w:val="28"/>
          <w:szCs w:val="28"/>
          <w:lang w:val="uk-UA"/>
        </w:rPr>
        <w:t xml:space="preserve">. </w:t>
      </w:r>
      <w:r w:rsidR="00FE4655">
        <w:rPr>
          <w:b/>
          <w:color w:val="000000"/>
          <w:spacing w:val="5"/>
          <w:sz w:val="28"/>
          <w:szCs w:val="28"/>
          <w:lang w:val="uk-UA"/>
        </w:rPr>
        <w:t xml:space="preserve">Відгук </w:t>
      </w:r>
      <w:r w:rsidR="00FE4655">
        <w:rPr>
          <w:b/>
          <w:bCs/>
          <w:color w:val="000000"/>
          <w:spacing w:val="5"/>
          <w:sz w:val="28"/>
          <w:szCs w:val="28"/>
          <w:lang w:val="uk-UA"/>
        </w:rPr>
        <w:t>і оцінка роботи студента на практиці</w:t>
      </w:r>
    </w:p>
    <w:p w:rsidR="00FE4655" w:rsidRDefault="00FE4655">
      <w:pPr>
        <w:shd w:val="clear" w:color="auto" w:fill="FFFFFF"/>
        <w:ind w:left="854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8"/>
      </w:tblGrid>
      <w:tr w:rsidR="00FE4655">
        <w:trPr>
          <w:trHeight w:hRule="exact" w:val="4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jc w:val="center"/>
              <w:rPr>
                <w:color w:val="000000"/>
                <w:spacing w:val="3"/>
                <w:sz w:val="18"/>
                <w:szCs w:val="18"/>
                <w:lang w:val="uk-UA"/>
              </w:rPr>
            </w:pPr>
            <w:r>
              <w:rPr>
                <w:color w:val="000000"/>
                <w:spacing w:val="3"/>
                <w:sz w:val="18"/>
                <w:szCs w:val="18"/>
                <w:lang w:val="uk-UA"/>
              </w:rPr>
              <w:t xml:space="preserve"> (</w:t>
            </w:r>
            <w:r w:rsidR="006F0FCF" w:rsidRPr="006F0FCF">
              <w:rPr>
                <w:color w:val="000000"/>
                <w:spacing w:val="3"/>
                <w:sz w:val="18"/>
                <w:szCs w:val="18"/>
                <w:lang w:val="uk-UA"/>
              </w:rPr>
              <w:t xml:space="preserve">назва </w:t>
            </w:r>
            <w:r w:rsidRPr="006F0FCF">
              <w:rPr>
                <w:color w:val="000000"/>
                <w:spacing w:val="3"/>
                <w:sz w:val="18"/>
                <w:szCs w:val="18"/>
                <w:lang w:val="uk-UA"/>
              </w:rPr>
              <w:t>підприємств</w:t>
            </w:r>
            <w:r w:rsidR="006F0FCF">
              <w:rPr>
                <w:color w:val="000000"/>
                <w:spacing w:val="3"/>
                <w:sz w:val="18"/>
                <w:szCs w:val="18"/>
                <w:lang w:val="uk-UA"/>
              </w:rPr>
              <w:t>а</w:t>
            </w:r>
            <w:r w:rsidRPr="006F0FCF">
              <w:rPr>
                <w:color w:val="000000"/>
                <w:spacing w:val="3"/>
                <w:sz w:val="18"/>
                <w:szCs w:val="18"/>
                <w:lang w:val="uk-UA"/>
              </w:rPr>
              <w:t xml:space="preserve">, </w:t>
            </w:r>
            <w:r w:rsidR="006F0FCF">
              <w:rPr>
                <w:color w:val="000000"/>
                <w:spacing w:val="3"/>
                <w:sz w:val="18"/>
                <w:szCs w:val="18"/>
                <w:lang w:val="uk-UA"/>
              </w:rPr>
              <w:t xml:space="preserve">організації, </w:t>
            </w:r>
            <w:r w:rsidRPr="006F0FCF">
              <w:rPr>
                <w:color w:val="000000"/>
                <w:spacing w:val="3"/>
                <w:sz w:val="18"/>
                <w:szCs w:val="18"/>
                <w:lang w:val="uk-UA"/>
              </w:rPr>
              <w:t>установ</w:t>
            </w:r>
            <w:r w:rsidR="006F0FCF">
              <w:rPr>
                <w:color w:val="000000"/>
                <w:spacing w:val="3"/>
                <w:sz w:val="18"/>
                <w:szCs w:val="18"/>
                <w:lang w:val="uk-UA"/>
              </w:rPr>
              <w:t>и</w:t>
            </w:r>
            <w:r>
              <w:rPr>
                <w:color w:val="000000"/>
                <w:spacing w:val="3"/>
                <w:sz w:val="18"/>
                <w:szCs w:val="18"/>
                <w:lang w:val="uk-UA"/>
              </w:rPr>
              <w:t>)</w:t>
            </w: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E465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E4655" w:rsidRDefault="00FE465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B168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B1685" w:rsidRDefault="00FB1685">
            <w:pPr>
              <w:shd w:val="clear" w:color="auto" w:fill="FFFFFF"/>
              <w:snapToGrid w:val="0"/>
              <w:spacing w:line="312" w:lineRule="auto"/>
            </w:pPr>
          </w:p>
        </w:tc>
      </w:tr>
      <w:tr w:rsidR="00FB1685">
        <w:trPr>
          <w:trHeight w:val="280"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B1685" w:rsidRDefault="00FB1685">
            <w:pPr>
              <w:shd w:val="clear" w:color="auto" w:fill="FFFFFF"/>
              <w:snapToGrid w:val="0"/>
              <w:spacing w:line="312" w:lineRule="auto"/>
            </w:pPr>
          </w:p>
        </w:tc>
      </w:tr>
    </w:tbl>
    <w:p w:rsidR="006F0FCF" w:rsidRDefault="00FE4655" w:rsidP="006F0FCF">
      <w:pPr>
        <w:shd w:val="clear" w:color="auto" w:fill="FFFFFF"/>
        <w:tabs>
          <w:tab w:val="left" w:leader="underscore" w:pos="5179"/>
        </w:tabs>
        <w:spacing w:before="77"/>
        <w:ind w:left="72"/>
        <w:rPr>
          <w:color w:val="000000"/>
          <w:spacing w:val="2"/>
          <w:sz w:val="24"/>
          <w:szCs w:val="24"/>
          <w:lang w:val="uk-UA"/>
        </w:rPr>
      </w:pPr>
      <w:r>
        <w:rPr>
          <w:color w:val="000000"/>
          <w:spacing w:val="2"/>
          <w:sz w:val="24"/>
          <w:szCs w:val="24"/>
          <w:lang w:val="uk-UA"/>
        </w:rPr>
        <w:t>Підпис керівника практики від підприємства</w:t>
      </w:r>
      <w:r w:rsidR="006F0FCF">
        <w:rPr>
          <w:color w:val="000000"/>
          <w:spacing w:val="2"/>
          <w:sz w:val="24"/>
          <w:szCs w:val="24"/>
          <w:lang w:val="uk-UA"/>
        </w:rPr>
        <w:t>/організації/установи</w:t>
      </w:r>
      <w:r>
        <w:rPr>
          <w:color w:val="000000"/>
          <w:spacing w:val="2"/>
          <w:sz w:val="24"/>
          <w:szCs w:val="24"/>
          <w:lang w:val="uk-UA"/>
        </w:rPr>
        <w:t>_____________________</w:t>
      </w:r>
    </w:p>
    <w:p w:rsidR="00FE4655" w:rsidRDefault="00FE4655">
      <w:pPr>
        <w:shd w:val="clear" w:color="auto" w:fill="FFFFFF"/>
        <w:spacing w:before="14"/>
        <w:ind w:left="82"/>
        <w:rPr>
          <w:color w:val="000000"/>
          <w:spacing w:val="-20"/>
          <w:sz w:val="22"/>
          <w:szCs w:val="22"/>
          <w:lang w:val="uk-UA"/>
        </w:rPr>
      </w:pPr>
      <w:r>
        <w:rPr>
          <w:color w:val="000000"/>
          <w:spacing w:val="-20"/>
          <w:sz w:val="22"/>
          <w:szCs w:val="22"/>
          <w:lang w:val="uk-UA"/>
        </w:rPr>
        <w:t>Печатка</w:t>
      </w:r>
    </w:p>
    <w:p w:rsidR="00FE4655" w:rsidRDefault="00FE4655">
      <w:pPr>
        <w:shd w:val="clear" w:color="auto" w:fill="FFFFFF"/>
        <w:tabs>
          <w:tab w:val="left" w:leader="underscore" w:pos="2746"/>
          <w:tab w:val="left" w:pos="3720"/>
          <w:tab w:val="left" w:leader="underscore" w:pos="4387"/>
          <w:tab w:val="left" w:pos="5837"/>
        </w:tabs>
        <w:ind w:left="2141"/>
        <w:jc w:val="right"/>
        <w:rPr>
          <w:color w:val="000000"/>
          <w:spacing w:val="21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«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pacing w:val="-9"/>
          <w:sz w:val="24"/>
          <w:szCs w:val="24"/>
          <w:lang w:val="uk-UA"/>
        </w:rPr>
        <w:t>»_________________</w:t>
      </w:r>
      <w:r>
        <w:rPr>
          <w:color w:val="000000"/>
          <w:spacing w:val="21"/>
          <w:sz w:val="24"/>
          <w:szCs w:val="24"/>
          <w:lang w:val="uk-UA"/>
        </w:rPr>
        <w:t>20__р</w:t>
      </w:r>
      <w:r w:rsidR="006F0FCF">
        <w:rPr>
          <w:color w:val="000000"/>
          <w:spacing w:val="21"/>
          <w:sz w:val="24"/>
          <w:szCs w:val="24"/>
          <w:lang w:val="uk-UA"/>
        </w:rPr>
        <w:t>оку</w:t>
      </w:r>
    </w:p>
    <w:p w:rsidR="00FE4655" w:rsidRDefault="00FE4655">
      <w:pPr>
        <w:shd w:val="clear" w:color="auto" w:fill="FFFFFF"/>
        <w:ind w:left="67"/>
        <w:jc w:val="right"/>
        <w:rPr>
          <w:color w:val="000000"/>
          <w:spacing w:val="6"/>
          <w:sz w:val="24"/>
          <w:szCs w:val="24"/>
          <w:lang w:val="uk-UA"/>
        </w:rPr>
      </w:pPr>
    </w:p>
    <w:p w:rsidR="00FE4655" w:rsidRDefault="00737F49" w:rsidP="00737F49">
      <w:pPr>
        <w:shd w:val="clear" w:color="auto" w:fill="FFFFFF"/>
        <w:ind w:left="67"/>
        <w:rPr>
          <w:color w:val="000000"/>
          <w:spacing w:val="6"/>
          <w:sz w:val="24"/>
          <w:szCs w:val="24"/>
          <w:lang w:val="uk-UA"/>
        </w:rPr>
      </w:pPr>
      <w:r>
        <w:rPr>
          <w:color w:val="000000"/>
          <w:spacing w:val="6"/>
          <w:sz w:val="24"/>
          <w:szCs w:val="24"/>
          <w:lang w:val="uk-UA"/>
        </w:rPr>
        <w:t>6</w:t>
      </w:r>
    </w:p>
    <w:p w:rsidR="006F0FCF" w:rsidRDefault="006F0FCF">
      <w:pPr>
        <w:shd w:val="clear" w:color="auto" w:fill="FFFFFF"/>
        <w:ind w:left="67"/>
        <w:jc w:val="center"/>
        <w:rPr>
          <w:b/>
          <w:color w:val="000000"/>
          <w:spacing w:val="6"/>
          <w:sz w:val="28"/>
          <w:szCs w:val="28"/>
          <w:lang w:val="uk-UA"/>
        </w:rPr>
      </w:pPr>
      <w:r>
        <w:rPr>
          <w:b/>
          <w:color w:val="000000"/>
          <w:spacing w:val="6"/>
          <w:sz w:val="28"/>
          <w:szCs w:val="28"/>
          <w:lang w:val="uk-UA"/>
        </w:rPr>
        <w:lastRenderedPageBreak/>
        <w:t>5. Відгук осіб, які перевіряли проходження практики</w:t>
      </w:r>
    </w:p>
    <w:p w:rsidR="006F0FCF" w:rsidRDefault="006F0FCF" w:rsidP="006F0FCF">
      <w:pPr>
        <w:shd w:val="clear" w:color="auto" w:fill="FFFFFF"/>
        <w:spacing w:line="0" w:lineRule="atLeast"/>
        <w:jc w:val="center"/>
        <w:rPr>
          <w:b/>
          <w:color w:val="000000"/>
          <w:spacing w:val="6"/>
          <w:sz w:val="28"/>
          <w:szCs w:val="28"/>
          <w:lang w:val="uk-UA"/>
        </w:rPr>
      </w:pPr>
      <w:r>
        <w:rPr>
          <w:b/>
          <w:color w:val="000000"/>
          <w:spacing w:val="6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FCF" w:rsidRDefault="006F0FCF" w:rsidP="006F0FCF">
      <w:pPr>
        <w:shd w:val="clear" w:color="auto" w:fill="FFFFFF"/>
        <w:spacing w:line="0" w:lineRule="atLeast"/>
        <w:jc w:val="center"/>
        <w:rPr>
          <w:b/>
          <w:color w:val="000000"/>
          <w:spacing w:val="6"/>
          <w:sz w:val="28"/>
          <w:szCs w:val="28"/>
          <w:lang w:val="uk-UA"/>
        </w:rPr>
      </w:pPr>
    </w:p>
    <w:p w:rsidR="006F0FCF" w:rsidRDefault="006F0FCF" w:rsidP="006F0FCF">
      <w:pPr>
        <w:shd w:val="clear" w:color="auto" w:fill="FFFFFF"/>
        <w:ind w:left="67"/>
        <w:jc w:val="center"/>
        <w:rPr>
          <w:b/>
          <w:color w:val="000000"/>
          <w:spacing w:val="6"/>
          <w:sz w:val="28"/>
          <w:szCs w:val="28"/>
          <w:lang w:val="uk-UA"/>
        </w:rPr>
      </w:pPr>
      <w:r>
        <w:rPr>
          <w:b/>
          <w:color w:val="000000"/>
          <w:spacing w:val="6"/>
          <w:sz w:val="28"/>
          <w:szCs w:val="28"/>
          <w:lang w:val="uk-UA"/>
        </w:rPr>
        <w:t>6</w:t>
      </w:r>
      <w:r w:rsidR="00FE4655">
        <w:rPr>
          <w:b/>
          <w:color w:val="000000"/>
          <w:spacing w:val="6"/>
          <w:sz w:val="28"/>
          <w:szCs w:val="28"/>
          <w:lang w:val="uk-UA"/>
        </w:rPr>
        <w:t>. Виснов</w:t>
      </w:r>
      <w:r>
        <w:rPr>
          <w:b/>
          <w:color w:val="000000"/>
          <w:spacing w:val="6"/>
          <w:sz w:val="28"/>
          <w:szCs w:val="28"/>
          <w:lang w:val="uk-UA"/>
        </w:rPr>
        <w:t>о</w:t>
      </w:r>
      <w:r w:rsidR="00FE4655">
        <w:rPr>
          <w:b/>
          <w:color w:val="000000"/>
          <w:spacing w:val="6"/>
          <w:sz w:val="28"/>
          <w:szCs w:val="28"/>
          <w:lang w:val="uk-UA"/>
        </w:rPr>
        <w:t xml:space="preserve">к керівника практики від </w:t>
      </w:r>
      <w:r>
        <w:rPr>
          <w:b/>
          <w:color w:val="000000"/>
          <w:spacing w:val="6"/>
          <w:sz w:val="28"/>
          <w:szCs w:val="28"/>
          <w:lang w:val="uk-UA"/>
        </w:rPr>
        <w:t>вищого навчального закладу</w:t>
      </w:r>
      <w:r w:rsidR="00FE4655">
        <w:rPr>
          <w:b/>
          <w:color w:val="000000"/>
          <w:spacing w:val="6"/>
          <w:sz w:val="28"/>
          <w:szCs w:val="28"/>
          <w:lang w:val="uk-UA"/>
        </w:rPr>
        <w:t xml:space="preserve"> про </w:t>
      </w:r>
      <w:r>
        <w:rPr>
          <w:b/>
          <w:color w:val="000000"/>
          <w:spacing w:val="6"/>
          <w:sz w:val="28"/>
          <w:szCs w:val="28"/>
          <w:lang w:val="uk-UA"/>
        </w:rPr>
        <w:t>проходження практики</w:t>
      </w:r>
    </w:p>
    <w:p w:rsidR="00FE4655" w:rsidRDefault="00FE4655" w:rsidP="00737F49">
      <w:pPr>
        <w:shd w:val="clear" w:color="auto" w:fill="FFFFFF"/>
        <w:spacing w:line="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F49" w:rsidRDefault="00737F49" w:rsidP="00737F49">
      <w:pPr>
        <w:ind w:left="360"/>
        <w:rPr>
          <w:lang w:val="uk-UA"/>
        </w:rPr>
      </w:pPr>
      <w:r>
        <w:rPr>
          <w:lang w:val="uk-UA"/>
        </w:rPr>
        <w:t xml:space="preserve">Дата складання заліку „___”_______________20____року  </w:t>
      </w:r>
    </w:p>
    <w:p w:rsidR="00737F49" w:rsidRDefault="00737F49" w:rsidP="00737F49">
      <w:pPr>
        <w:ind w:left="360"/>
        <w:rPr>
          <w:lang w:val="uk-UA"/>
        </w:rPr>
      </w:pPr>
      <w:r>
        <w:rPr>
          <w:lang w:val="uk-UA"/>
        </w:rPr>
        <w:t xml:space="preserve">Оцінка: </w:t>
      </w:r>
    </w:p>
    <w:p w:rsidR="00737F49" w:rsidRDefault="00737F49" w:rsidP="00737F49">
      <w:pPr>
        <w:ind w:left="360"/>
        <w:rPr>
          <w:lang w:val="uk-UA"/>
        </w:rPr>
      </w:pPr>
      <w:r>
        <w:rPr>
          <w:lang w:val="uk-UA"/>
        </w:rPr>
        <w:t>за шкалою</w:t>
      </w:r>
      <w:r w:rsidR="00E92A6B">
        <w:rPr>
          <w:lang w:val="uk-UA"/>
        </w:rPr>
        <w:t xml:space="preserve"> університету</w:t>
      </w:r>
      <w:r>
        <w:rPr>
          <w:lang w:val="uk-UA"/>
        </w:rPr>
        <w:t xml:space="preserve">____________________ </w:t>
      </w:r>
    </w:p>
    <w:p w:rsidR="00737F49" w:rsidRPr="00E92A6B" w:rsidRDefault="00737F49" w:rsidP="00737F49">
      <w:pPr>
        <w:ind w:left="360"/>
        <w:rPr>
          <w:sz w:val="16"/>
          <w:szCs w:val="16"/>
          <w:vertAlign w:val="superscript"/>
          <w:lang w:val="uk-UA"/>
        </w:rPr>
      </w:pPr>
      <w:r w:rsidRPr="00E92A6B">
        <w:rPr>
          <w:vertAlign w:val="superscript"/>
          <w:lang w:val="uk-UA"/>
        </w:rPr>
        <w:t xml:space="preserve">                                                       </w:t>
      </w:r>
      <w:r w:rsidR="00E92A6B">
        <w:rPr>
          <w:vertAlign w:val="superscript"/>
          <w:lang w:val="uk-UA"/>
        </w:rPr>
        <w:t xml:space="preserve">                                </w:t>
      </w:r>
      <w:r w:rsidRPr="00E92A6B">
        <w:rPr>
          <w:sz w:val="16"/>
          <w:szCs w:val="16"/>
          <w:vertAlign w:val="superscript"/>
          <w:lang w:val="uk-UA"/>
        </w:rPr>
        <w:t>(словами)</w:t>
      </w:r>
    </w:p>
    <w:p w:rsidR="00737F49" w:rsidRDefault="00737F49" w:rsidP="00737F49">
      <w:pPr>
        <w:ind w:left="360"/>
        <w:rPr>
          <w:lang w:val="uk-UA"/>
        </w:rPr>
      </w:pPr>
      <w:r>
        <w:rPr>
          <w:lang w:val="uk-UA"/>
        </w:rPr>
        <w:t xml:space="preserve">Керівник практики від  вищого навчального закладу </w:t>
      </w:r>
    </w:p>
    <w:p w:rsidR="00E92A6B" w:rsidRDefault="00E92A6B" w:rsidP="00E92A6B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______  _____________</w:t>
      </w:r>
    </w:p>
    <w:p w:rsidR="00737F49" w:rsidRDefault="00E92A6B" w:rsidP="00E92A6B">
      <w:pPr>
        <w:rPr>
          <w:lang w:val="uk-UA"/>
        </w:rPr>
      </w:pPr>
      <w:r>
        <w:rPr>
          <w:sz w:val="16"/>
          <w:szCs w:val="16"/>
          <w:vertAlign w:val="superscript"/>
          <w:lang w:val="uk-UA"/>
        </w:rPr>
        <w:t xml:space="preserve">                     </w:t>
      </w:r>
      <w:r w:rsidRPr="00E92A6B">
        <w:rPr>
          <w:sz w:val="16"/>
          <w:szCs w:val="16"/>
          <w:vertAlign w:val="superscript"/>
          <w:lang w:val="uk-UA"/>
        </w:rPr>
        <w:t xml:space="preserve">(підпис)    </w:t>
      </w:r>
      <w:r>
        <w:rPr>
          <w:sz w:val="16"/>
          <w:szCs w:val="16"/>
          <w:vertAlign w:val="superscript"/>
          <w:lang w:val="uk-UA"/>
        </w:rPr>
        <w:t xml:space="preserve">          </w:t>
      </w:r>
      <w:r w:rsidRPr="00E92A6B">
        <w:rPr>
          <w:sz w:val="16"/>
          <w:szCs w:val="16"/>
          <w:vertAlign w:val="superscript"/>
          <w:lang w:val="uk-UA"/>
        </w:rPr>
        <w:t xml:space="preserve"> (прізвище та ініціали</w:t>
      </w:r>
      <w:r>
        <w:rPr>
          <w:sz w:val="16"/>
          <w:szCs w:val="16"/>
          <w:vertAlign w:val="superscript"/>
          <w:lang w:val="uk-UA"/>
        </w:rPr>
        <w:t xml:space="preserve">)                                                                                                                                       </w:t>
      </w:r>
    </w:p>
    <w:p w:rsidR="00E92A6B" w:rsidRDefault="00E92A6B" w:rsidP="00737F49">
      <w:pPr>
        <w:shd w:val="clear" w:color="auto" w:fill="FFFFFF"/>
        <w:spacing w:line="302" w:lineRule="exact"/>
        <w:ind w:left="82"/>
        <w:jc w:val="right"/>
        <w:rPr>
          <w:sz w:val="24"/>
          <w:szCs w:val="24"/>
          <w:lang w:val="uk-UA"/>
        </w:rPr>
      </w:pPr>
    </w:p>
    <w:p w:rsidR="00FE4655" w:rsidRDefault="00737F49" w:rsidP="00737F49">
      <w:pPr>
        <w:shd w:val="clear" w:color="auto" w:fill="FFFFFF"/>
        <w:spacing w:line="302" w:lineRule="exact"/>
        <w:ind w:left="82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</w:p>
    <w:p w:rsidR="00FE4655" w:rsidRDefault="00FE4655">
      <w:pPr>
        <w:shd w:val="clear" w:color="auto" w:fill="FFFFFF"/>
        <w:jc w:val="right"/>
        <w:rPr>
          <w:sz w:val="24"/>
          <w:szCs w:val="24"/>
          <w:lang w:val="uk-UA"/>
        </w:rPr>
      </w:pPr>
    </w:p>
    <w:p w:rsidR="00FE4655" w:rsidRDefault="00737F49">
      <w:pPr>
        <w:shd w:val="clear" w:color="auto" w:fill="FFFFFF"/>
        <w:spacing w:line="312" w:lineRule="auto"/>
        <w:jc w:val="center"/>
        <w:rPr>
          <w:b/>
          <w:color w:val="000000"/>
          <w:spacing w:val="3"/>
          <w:sz w:val="28"/>
          <w:szCs w:val="28"/>
          <w:lang w:val="uk-UA"/>
        </w:rPr>
      </w:pPr>
      <w:r>
        <w:rPr>
          <w:b/>
          <w:bCs/>
          <w:color w:val="000000"/>
          <w:spacing w:val="3"/>
          <w:sz w:val="28"/>
          <w:szCs w:val="28"/>
          <w:lang w:val="uk-UA"/>
        </w:rPr>
        <w:lastRenderedPageBreak/>
        <w:t>7.</w:t>
      </w:r>
      <w:r w:rsidR="00FE4655">
        <w:rPr>
          <w:b/>
          <w:bCs/>
          <w:color w:val="000000"/>
          <w:spacing w:val="3"/>
          <w:sz w:val="28"/>
          <w:szCs w:val="28"/>
          <w:lang w:val="uk-UA"/>
        </w:rPr>
        <w:t xml:space="preserve"> Правила ведення </w:t>
      </w:r>
      <w:r w:rsidR="00FE4655">
        <w:rPr>
          <w:b/>
          <w:color w:val="000000"/>
          <w:spacing w:val="3"/>
          <w:sz w:val="28"/>
          <w:szCs w:val="28"/>
          <w:lang w:val="uk-UA"/>
        </w:rPr>
        <w:t>й оформлення щоденника</w:t>
      </w:r>
    </w:p>
    <w:p w:rsidR="00737F49" w:rsidRDefault="00737F49" w:rsidP="00737F49">
      <w:pPr>
        <w:shd w:val="clear" w:color="auto" w:fill="FFFFFF"/>
        <w:spacing w:line="312" w:lineRule="auto"/>
        <w:ind w:firstLine="307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7</w:t>
      </w:r>
      <w:r w:rsidR="00FE4655">
        <w:rPr>
          <w:color w:val="000000"/>
          <w:spacing w:val="4"/>
          <w:sz w:val="28"/>
          <w:szCs w:val="28"/>
          <w:lang w:val="uk-UA"/>
        </w:rPr>
        <w:t>.1. Щоденник — основний документ студента   під  час  прохо</w:t>
      </w:r>
      <w:r w:rsidR="00FE4655">
        <w:rPr>
          <w:color w:val="000000"/>
          <w:spacing w:val="2"/>
          <w:sz w:val="28"/>
          <w:szCs w:val="28"/>
          <w:lang w:val="uk-UA"/>
        </w:rPr>
        <w:t>дження практики.</w:t>
      </w:r>
    </w:p>
    <w:p w:rsidR="00FE4655" w:rsidRDefault="00737F49" w:rsidP="00737F49">
      <w:pPr>
        <w:shd w:val="clear" w:color="auto" w:fill="FFFFFF"/>
        <w:spacing w:line="312" w:lineRule="auto"/>
        <w:ind w:firstLine="307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7.2.</w:t>
      </w:r>
      <w:r w:rsidR="00FE4655">
        <w:rPr>
          <w:color w:val="000000"/>
          <w:spacing w:val="7"/>
          <w:sz w:val="28"/>
          <w:szCs w:val="28"/>
          <w:lang w:val="uk-UA"/>
        </w:rPr>
        <w:t xml:space="preserve"> Коли студент проходить практику за межами міста, у яко</w:t>
      </w:r>
      <w:r w:rsidR="00FE4655">
        <w:rPr>
          <w:color w:val="000000"/>
          <w:spacing w:val="4"/>
          <w:sz w:val="28"/>
          <w:szCs w:val="28"/>
          <w:lang w:val="uk-UA"/>
        </w:rPr>
        <w:t xml:space="preserve">му знаходиться </w:t>
      </w:r>
      <w:r w:rsidR="00E92A6B">
        <w:rPr>
          <w:color w:val="000000"/>
          <w:spacing w:val="4"/>
          <w:sz w:val="28"/>
          <w:szCs w:val="28"/>
          <w:lang w:val="uk-UA"/>
        </w:rPr>
        <w:t>університет</w:t>
      </w:r>
      <w:r w:rsidR="00FE4655">
        <w:rPr>
          <w:color w:val="000000"/>
          <w:spacing w:val="4"/>
          <w:sz w:val="28"/>
          <w:szCs w:val="28"/>
          <w:lang w:val="uk-UA"/>
        </w:rPr>
        <w:t>, щоденник для нього є також посвідченням про</w:t>
      </w:r>
      <w:r w:rsidR="00FE4655">
        <w:rPr>
          <w:color w:val="000000"/>
          <w:spacing w:val="6"/>
          <w:sz w:val="28"/>
          <w:szCs w:val="28"/>
          <w:lang w:val="uk-UA"/>
        </w:rPr>
        <w:t xml:space="preserve"> відрядження, що підтверджує тривалість перебування студента на </w:t>
      </w:r>
      <w:r w:rsidR="00FE4655">
        <w:rPr>
          <w:color w:val="000000"/>
          <w:spacing w:val="-2"/>
          <w:sz w:val="28"/>
          <w:szCs w:val="28"/>
          <w:lang w:val="uk-UA"/>
        </w:rPr>
        <w:t>практиці.</w:t>
      </w:r>
    </w:p>
    <w:p w:rsidR="00FE4655" w:rsidRDefault="00737F49" w:rsidP="00737F49">
      <w:pPr>
        <w:shd w:val="clear" w:color="auto" w:fill="FFFFFF"/>
        <w:tabs>
          <w:tab w:val="left" w:pos="739"/>
        </w:tabs>
        <w:spacing w:line="312" w:lineRule="auto"/>
        <w:ind w:firstLine="284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7.3. </w:t>
      </w:r>
      <w:r w:rsidR="00FE4655">
        <w:rPr>
          <w:color w:val="000000"/>
          <w:spacing w:val="3"/>
          <w:sz w:val="28"/>
          <w:szCs w:val="28"/>
          <w:lang w:val="uk-UA"/>
        </w:rPr>
        <w:t xml:space="preserve">Під час практики студент щодня повинен </w:t>
      </w:r>
      <w:r w:rsidR="00FE4655">
        <w:rPr>
          <w:color w:val="000000"/>
          <w:spacing w:val="10"/>
          <w:sz w:val="28"/>
          <w:szCs w:val="28"/>
          <w:lang w:val="uk-UA"/>
        </w:rPr>
        <w:t>записувати в щоденник усе, що він зробив за день для виконан</w:t>
      </w:r>
      <w:r w:rsidR="00FE4655">
        <w:rPr>
          <w:color w:val="000000"/>
          <w:spacing w:val="7"/>
          <w:sz w:val="28"/>
          <w:szCs w:val="28"/>
          <w:lang w:val="uk-UA"/>
        </w:rPr>
        <w:t xml:space="preserve">ня календарного графіка проходження практики. </w:t>
      </w:r>
      <w:r w:rsidR="00FE4655">
        <w:rPr>
          <w:color w:val="000000"/>
          <w:spacing w:val="6"/>
          <w:sz w:val="28"/>
          <w:szCs w:val="28"/>
          <w:lang w:val="uk-UA"/>
        </w:rPr>
        <w:t>Докладні записи веде в робочих зошитах, які є продов</w:t>
      </w:r>
      <w:r w:rsidR="00FE4655">
        <w:rPr>
          <w:color w:val="000000"/>
          <w:spacing w:val="2"/>
          <w:sz w:val="28"/>
          <w:szCs w:val="28"/>
          <w:lang w:val="uk-UA"/>
        </w:rPr>
        <w:t>женням щоденника.</w:t>
      </w:r>
    </w:p>
    <w:p w:rsidR="00FE4655" w:rsidRDefault="00737F49" w:rsidP="00737F49">
      <w:pPr>
        <w:shd w:val="clear" w:color="auto" w:fill="FFFFFF"/>
        <w:tabs>
          <w:tab w:val="left" w:pos="739"/>
        </w:tabs>
        <w:spacing w:line="312" w:lineRule="auto"/>
        <w:ind w:firstLine="284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  <w:t>7.4.</w:t>
      </w:r>
      <w:r w:rsidR="00FE4655">
        <w:rPr>
          <w:color w:val="000000"/>
          <w:spacing w:val="9"/>
          <w:sz w:val="28"/>
          <w:szCs w:val="28"/>
          <w:lang w:val="uk-UA"/>
        </w:rPr>
        <w:t xml:space="preserve"> Не рідше як раз на тиждень студент зобов'язаний подава</w:t>
      </w:r>
      <w:r w:rsidR="00FE4655">
        <w:rPr>
          <w:color w:val="000000"/>
          <w:spacing w:val="7"/>
          <w:sz w:val="28"/>
          <w:szCs w:val="28"/>
          <w:lang w:val="uk-UA"/>
        </w:rPr>
        <w:t xml:space="preserve">ти щоденник на перегляд керівникам практики від </w:t>
      </w:r>
      <w:r w:rsidR="00E92A6B">
        <w:rPr>
          <w:color w:val="000000"/>
          <w:spacing w:val="7"/>
          <w:sz w:val="28"/>
          <w:szCs w:val="28"/>
          <w:lang w:val="uk-UA"/>
        </w:rPr>
        <w:t>університе</w:t>
      </w:r>
      <w:r w:rsidR="00D24B83">
        <w:rPr>
          <w:color w:val="000000"/>
          <w:spacing w:val="7"/>
          <w:sz w:val="28"/>
          <w:szCs w:val="28"/>
          <w:lang w:val="uk-UA"/>
        </w:rPr>
        <w:t>та</w:t>
      </w:r>
      <w:r w:rsidR="00FE4655">
        <w:rPr>
          <w:color w:val="000000"/>
          <w:spacing w:val="7"/>
          <w:sz w:val="28"/>
          <w:szCs w:val="28"/>
          <w:lang w:val="uk-UA"/>
        </w:rPr>
        <w:t xml:space="preserve"> й від підприємства, які перевіряють щоденник, дають письмові зауважен</w:t>
      </w:r>
      <w:r w:rsidR="00FE4655">
        <w:rPr>
          <w:color w:val="000000"/>
          <w:spacing w:val="5"/>
          <w:sz w:val="28"/>
          <w:szCs w:val="28"/>
          <w:lang w:val="uk-UA"/>
        </w:rPr>
        <w:t>ня, додаткові завдання й підписують записи, що їх зробив студент.</w:t>
      </w:r>
    </w:p>
    <w:p w:rsidR="00FE4655" w:rsidRDefault="00737F49">
      <w:pPr>
        <w:shd w:val="clear" w:color="auto" w:fill="FFFFFF"/>
        <w:tabs>
          <w:tab w:val="left" w:pos="806"/>
        </w:tabs>
        <w:spacing w:line="312" w:lineRule="auto"/>
        <w:ind w:firstLine="293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  <w:t xml:space="preserve">7.5. </w:t>
      </w:r>
      <w:r w:rsidR="00FE4655">
        <w:rPr>
          <w:color w:val="000000"/>
          <w:spacing w:val="9"/>
          <w:sz w:val="28"/>
          <w:szCs w:val="28"/>
          <w:lang w:val="uk-UA"/>
        </w:rPr>
        <w:t xml:space="preserve">Після закінчення практики щоденник разом із звітом має </w:t>
      </w:r>
      <w:r w:rsidR="00FE4655">
        <w:rPr>
          <w:color w:val="000000"/>
          <w:spacing w:val="8"/>
          <w:sz w:val="28"/>
          <w:szCs w:val="28"/>
          <w:lang w:val="uk-UA"/>
        </w:rPr>
        <w:t xml:space="preserve">бути переглянутий керівниками практики, які складають відгуки </w:t>
      </w:r>
      <w:r w:rsidR="00FE4655">
        <w:rPr>
          <w:color w:val="000000"/>
          <w:spacing w:val="-1"/>
          <w:sz w:val="28"/>
          <w:szCs w:val="28"/>
          <w:lang w:val="uk-UA"/>
        </w:rPr>
        <w:t>й підписують його.</w:t>
      </w:r>
    </w:p>
    <w:p w:rsidR="00FE4655" w:rsidRDefault="00737F49">
      <w:pPr>
        <w:shd w:val="clear" w:color="auto" w:fill="FFFFFF"/>
        <w:spacing w:line="312" w:lineRule="auto"/>
        <w:ind w:firstLine="302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7.6.</w:t>
      </w:r>
      <w:r w:rsidR="00FE4655">
        <w:rPr>
          <w:color w:val="000000"/>
          <w:spacing w:val="1"/>
          <w:sz w:val="28"/>
          <w:szCs w:val="28"/>
          <w:lang w:val="uk-UA"/>
        </w:rPr>
        <w:t xml:space="preserve"> Оформлений щоденник разом із звітом студент повинен </w:t>
      </w:r>
      <w:r w:rsidR="00FE4655">
        <w:rPr>
          <w:color w:val="000000"/>
          <w:spacing w:val="4"/>
          <w:sz w:val="28"/>
          <w:szCs w:val="28"/>
          <w:lang w:val="uk-UA"/>
        </w:rPr>
        <w:t>здати на кафедру.</w:t>
      </w:r>
    </w:p>
    <w:p w:rsidR="00FE4655" w:rsidRDefault="00FE4655">
      <w:pPr>
        <w:shd w:val="clear" w:color="auto" w:fill="FFFFFF"/>
        <w:spacing w:line="312" w:lineRule="auto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    Без заповненого щоденника практика не зараховується.</w:t>
      </w:r>
    </w:p>
    <w:p w:rsidR="007A685A" w:rsidRDefault="007A685A">
      <w:pPr>
        <w:shd w:val="clear" w:color="auto" w:fill="FFFFFF"/>
        <w:spacing w:line="312" w:lineRule="auto"/>
        <w:jc w:val="both"/>
        <w:rPr>
          <w:color w:val="000000"/>
          <w:spacing w:val="6"/>
          <w:sz w:val="28"/>
          <w:szCs w:val="28"/>
          <w:lang w:val="uk-UA"/>
        </w:rPr>
      </w:pPr>
    </w:p>
    <w:p w:rsidR="007A685A" w:rsidRDefault="007A685A">
      <w:pPr>
        <w:shd w:val="clear" w:color="auto" w:fill="FFFFFF"/>
        <w:spacing w:line="312" w:lineRule="auto"/>
        <w:jc w:val="both"/>
        <w:rPr>
          <w:color w:val="000000"/>
          <w:spacing w:val="6"/>
          <w:sz w:val="28"/>
          <w:szCs w:val="28"/>
          <w:lang w:val="uk-UA"/>
        </w:rPr>
      </w:pPr>
    </w:p>
    <w:p w:rsidR="007A685A" w:rsidRDefault="007A685A">
      <w:pPr>
        <w:shd w:val="clear" w:color="auto" w:fill="FFFFFF"/>
        <w:spacing w:line="312" w:lineRule="auto"/>
        <w:jc w:val="both"/>
        <w:rPr>
          <w:color w:val="000000"/>
          <w:spacing w:val="6"/>
          <w:sz w:val="28"/>
          <w:szCs w:val="28"/>
          <w:lang w:val="uk-UA"/>
        </w:rPr>
      </w:pPr>
    </w:p>
    <w:p w:rsidR="007A685A" w:rsidRDefault="007A685A">
      <w:pPr>
        <w:shd w:val="clear" w:color="auto" w:fill="FFFFFF"/>
        <w:spacing w:line="312" w:lineRule="auto"/>
        <w:jc w:val="both"/>
        <w:rPr>
          <w:color w:val="000000"/>
          <w:spacing w:val="6"/>
          <w:sz w:val="28"/>
          <w:szCs w:val="28"/>
          <w:lang w:val="uk-UA"/>
        </w:rPr>
      </w:pPr>
    </w:p>
    <w:p w:rsidR="007A685A" w:rsidRDefault="007A685A">
      <w:pPr>
        <w:shd w:val="clear" w:color="auto" w:fill="FFFFFF"/>
        <w:spacing w:line="312" w:lineRule="auto"/>
        <w:jc w:val="both"/>
        <w:rPr>
          <w:color w:val="000000"/>
          <w:spacing w:val="6"/>
          <w:sz w:val="28"/>
          <w:szCs w:val="28"/>
          <w:lang w:val="uk-UA"/>
        </w:rPr>
      </w:pPr>
    </w:p>
    <w:p w:rsidR="007A685A" w:rsidRDefault="007A685A">
      <w:pPr>
        <w:shd w:val="clear" w:color="auto" w:fill="FFFFFF"/>
        <w:spacing w:line="312" w:lineRule="auto"/>
        <w:jc w:val="both"/>
        <w:rPr>
          <w:color w:val="000000"/>
          <w:spacing w:val="6"/>
          <w:sz w:val="28"/>
          <w:szCs w:val="28"/>
          <w:lang w:val="uk-UA"/>
        </w:rPr>
      </w:pPr>
    </w:p>
    <w:p w:rsidR="007A685A" w:rsidRDefault="007A685A">
      <w:pPr>
        <w:shd w:val="clear" w:color="auto" w:fill="FFFFFF"/>
        <w:spacing w:line="312" w:lineRule="auto"/>
        <w:jc w:val="both"/>
        <w:rPr>
          <w:color w:val="000000"/>
          <w:spacing w:val="6"/>
          <w:sz w:val="28"/>
          <w:szCs w:val="28"/>
          <w:lang w:val="uk-UA"/>
        </w:rPr>
      </w:pPr>
    </w:p>
    <w:p w:rsidR="007A685A" w:rsidRDefault="007A685A">
      <w:pPr>
        <w:shd w:val="clear" w:color="auto" w:fill="FFFFFF"/>
        <w:spacing w:line="312" w:lineRule="auto"/>
        <w:jc w:val="both"/>
        <w:rPr>
          <w:color w:val="000000"/>
          <w:spacing w:val="6"/>
          <w:sz w:val="28"/>
          <w:szCs w:val="28"/>
          <w:lang w:val="uk-UA"/>
        </w:rPr>
      </w:pPr>
    </w:p>
    <w:p w:rsidR="007A685A" w:rsidRDefault="007A685A">
      <w:pPr>
        <w:shd w:val="clear" w:color="auto" w:fill="FFFFFF"/>
        <w:spacing w:line="312" w:lineRule="auto"/>
        <w:jc w:val="both"/>
        <w:rPr>
          <w:color w:val="000000"/>
          <w:spacing w:val="6"/>
          <w:sz w:val="28"/>
          <w:szCs w:val="28"/>
          <w:lang w:val="uk-UA"/>
        </w:rPr>
      </w:pPr>
    </w:p>
    <w:p w:rsidR="007A685A" w:rsidRDefault="007A685A">
      <w:pPr>
        <w:shd w:val="clear" w:color="auto" w:fill="FFFFFF"/>
        <w:spacing w:line="312" w:lineRule="auto"/>
        <w:jc w:val="both"/>
        <w:rPr>
          <w:color w:val="000000"/>
          <w:spacing w:val="6"/>
          <w:sz w:val="28"/>
          <w:szCs w:val="28"/>
          <w:lang w:val="uk-UA"/>
        </w:rPr>
      </w:pPr>
    </w:p>
    <w:p w:rsidR="007A685A" w:rsidRDefault="007A685A">
      <w:pPr>
        <w:shd w:val="clear" w:color="auto" w:fill="FFFFFF"/>
        <w:spacing w:line="312" w:lineRule="auto"/>
        <w:jc w:val="both"/>
        <w:rPr>
          <w:color w:val="000000"/>
          <w:spacing w:val="6"/>
          <w:sz w:val="28"/>
          <w:szCs w:val="28"/>
          <w:lang w:val="uk-UA"/>
        </w:rPr>
      </w:pPr>
    </w:p>
    <w:p w:rsidR="007A685A" w:rsidRDefault="007A685A">
      <w:pPr>
        <w:shd w:val="clear" w:color="auto" w:fill="FFFFFF"/>
        <w:spacing w:line="312" w:lineRule="auto"/>
        <w:jc w:val="both"/>
        <w:rPr>
          <w:color w:val="000000"/>
          <w:spacing w:val="6"/>
          <w:sz w:val="28"/>
          <w:szCs w:val="28"/>
          <w:lang w:val="uk-UA"/>
        </w:rPr>
      </w:pPr>
    </w:p>
    <w:p w:rsidR="007A685A" w:rsidRDefault="007A685A">
      <w:pPr>
        <w:shd w:val="clear" w:color="auto" w:fill="FFFFFF"/>
        <w:spacing w:line="312" w:lineRule="auto"/>
        <w:jc w:val="both"/>
        <w:rPr>
          <w:color w:val="000000"/>
          <w:spacing w:val="6"/>
          <w:sz w:val="28"/>
          <w:szCs w:val="28"/>
          <w:lang w:val="uk-UA"/>
        </w:rPr>
      </w:pPr>
    </w:p>
    <w:p w:rsidR="007A685A" w:rsidRDefault="007A685A">
      <w:pPr>
        <w:shd w:val="clear" w:color="auto" w:fill="FFFFFF"/>
        <w:spacing w:line="312" w:lineRule="auto"/>
        <w:jc w:val="both"/>
        <w:rPr>
          <w:color w:val="000000"/>
          <w:spacing w:val="6"/>
          <w:sz w:val="28"/>
          <w:szCs w:val="28"/>
          <w:lang w:val="uk-UA"/>
        </w:rPr>
      </w:pPr>
    </w:p>
    <w:p w:rsidR="007A685A" w:rsidRDefault="007A685A">
      <w:pPr>
        <w:shd w:val="clear" w:color="auto" w:fill="FFFFFF"/>
        <w:spacing w:line="312" w:lineRule="auto"/>
        <w:jc w:val="both"/>
        <w:rPr>
          <w:color w:val="000000"/>
          <w:spacing w:val="6"/>
          <w:sz w:val="28"/>
          <w:szCs w:val="28"/>
          <w:lang w:val="uk-UA"/>
        </w:rPr>
      </w:pPr>
    </w:p>
    <w:sectPr w:rsidR="007A685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6.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  <w:lang w:val="ru-RU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CE3767"/>
    <w:rsid w:val="00003B16"/>
    <w:rsid w:val="001805CA"/>
    <w:rsid w:val="00236F85"/>
    <w:rsid w:val="00272B01"/>
    <w:rsid w:val="00374D3A"/>
    <w:rsid w:val="003C3D73"/>
    <w:rsid w:val="003D5C22"/>
    <w:rsid w:val="004931E7"/>
    <w:rsid w:val="005600E7"/>
    <w:rsid w:val="006F0FCF"/>
    <w:rsid w:val="0072122C"/>
    <w:rsid w:val="00737F49"/>
    <w:rsid w:val="007A685A"/>
    <w:rsid w:val="008A479C"/>
    <w:rsid w:val="008C71A1"/>
    <w:rsid w:val="00975390"/>
    <w:rsid w:val="00A273DC"/>
    <w:rsid w:val="00B60A9A"/>
    <w:rsid w:val="00C234B3"/>
    <w:rsid w:val="00CB4585"/>
    <w:rsid w:val="00CE3767"/>
    <w:rsid w:val="00D24B83"/>
    <w:rsid w:val="00DA3E1B"/>
    <w:rsid w:val="00E0500F"/>
    <w:rsid w:val="00E92A6B"/>
    <w:rsid w:val="00FB1685"/>
    <w:rsid w:val="00FE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autoSpaceDE/>
      <w:spacing w:before="100" w:after="100"/>
      <w:outlineLvl w:val="1"/>
    </w:pPr>
    <w:rPr>
      <w:b/>
      <w:bCs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pPr>
      <w:spacing w:after="120"/>
    </w:pPr>
  </w:style>
  <w:style w:type="character" w:customStyle="1" w:styleId="WW8Num2z0">
    <w:name w:val="WW8Num2z0"/>
    <w:rPr>
      <w:rFonts w:ascii="Times New Roman" w:hAnsi="Times New Roman" w:cs="Times New Roman"/>
      <w:lang w:val="ru-RU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4">
    <w:name w:val="page number"/>
    <w:basedOn w:val="1"/>
  </w:style>
  <w:style w:type="character" w:customStyle="1" w:styleId="20">
    <w:name w:val="Заголовок 2 Знак"/>
    <w:basedOn w:val="1"/>
    <w:rPr>
      <w:b/>
      <w:bCs/>
      <w:sz w:val="36"/>
      <w:szCs w:val="36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a6">
    <w:name w:val="List"/>
    <w:basedOn w:val="a0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2"/>
    <w:rsid w:val="008A479C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бух.учет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Toshoman</dc:creator>
  <cp:lastModifiedBy>Демонстрационная версия</cp:lastModifiedBy>
  <cp:revision>2</cp:revision>
  <cp:lastPrinted>2014-09-04T08:03:00Z</cp:lastPrinted>
  <dcterms:created xsi:type="dcterms:W3CDTF">2018-01-11T12:05:00Z</dcterms:created>
  <dcterms:modified xsi:type="dcterms:W3CDTF">2018-01-11T12:05:00Z</dcterms:modified>
</cp:coreProperties>
</file>